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6"/>
        <w:gridCol w:w="6"/>
        <w:gridCol w:w="2015"/>
        <w:gridCol w:w="333"/>
        <w:gridCol w:w="707"/>
        <w:gridCol w:w="5872"/>
        <w:gridCol w:w="1720"/>
        <w:gridCol w:w="63"/>
      </w:tblGrid>
      <w:tr w:rsidR="00710684" w14:paraId="70A29863" w14:textId="77777777" w:rsidTr="00710684">
        <w:trPr>
          <w:trHeight w:val="948"/>
        </w:trPr>
        <w:tc>
          <w:tcPr>
            <w:tcW w:w="18" w:type="dxa"/>
          </w:tcPr>
          <w:p w14:paraId="571D64BF" w14:textId="77777777" w:rsidR="002222A4" w:rsidRPr="00472557" w:rsidRDefault="002222A4">
            <w:pPr>
              <w:pStyle w:val="EmptyCellLayoutStyle"/>
              <w:spacing w:after="0" w:line="240" w:lineRule="auto"/>
              <w:rPr>
                <w:lang w:val="en-US"/>
              </w:rPr>
            </w:pPr>
          </w:p>
        </w:tc>
        <w:tc>
          <w:tcPr>
            <w:tcW w:w="5" w:type="dxa"/>
          </w:tcPr>
          <w:p w14:paraId="1DAECD87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560F7B39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2015" w:type="dxa"/>
          </w:tcPr>
          <w:p w14:paraId="2AF728FA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33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2"/>
            </w:tblGrid>
            <w:tr w:rsidR="002222A4" w14:paraId="5C1933AD" w14:textId="77777777">
              <w:trPr>
                <w:trHeight w:val="870"/>
              </w:trPr>
              <w:tc>
                <w:tcPr>
                  <w:tcW w:w="6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BCE8B" w14:textId="77777777" w:rsidR="002222A4" w:rsidRPr="00510B53" w:rsidRDefault="00710684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</w:rPr>
                  </w:pPr>
                  <w:r w:rsidRPr="00510B53">
                    <w:rPr>
                      <w:b/>
                      <w:color w:val="000000" w:themeColor="text1"/>
                      <w:sz w:val="36"/>
                    </w:rPr>
                    <w:t>Ключевой информационный документ</w:t>
                  </w:r>
                </w:p>
                <w:p w14:paraId="7F5F8E86" w14:textId="77777777" w:rsidR="002222A4" w:rsidRPr="00510B53" w:rsidRDefault="00710684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</w:rPr>
                  </w:pPr>
                  <w:r w:rsidRPr="00510B53">
                    <w:rPr>
                      <w:b/>
                      <w:color w:val="000000" w:themeColor="text1"/>
                      <w:sz w:val="36"/>
                    </w:rPr>
                    <w:t>о паевом инвестиционном фонде</w:t>
                  </w:r>
                </w:p>
                <w:p w14:paraId="0FEB9754" w14:textId="77777777" w:rsidR="002222A4" w:rsidRDefault="002222A4">
                  <w:pPr>
                    <w:spacing w:after="0" w:line="240" w:lineRule="auto"/>
                  </w:pPr>
                </w:p>
              </w:tc>
            </w:tr>
          </w:tbl>
          <w:p w14:paraId="4DE05C99" w14:textId="77777777" w:rsidR="002222A4" w:rsidRDefault="002222A4">
            <w:pPr>
              <w:spacing w:after="0" w:line="240" w:lineRule="auto"/>
            </w:pPr>
          </w:p>
        </w:tc>
        <w:tc>
          <w:tcPr>
            <w:tcW w:w="1720" w:type="dxa"/>
          </w:tcPr>
          <w:p w14:paraId="334D30E0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 w14:paraId="3358CC4E" w14:textId="77777777"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2222A4" w14:paraId="345C372A" w14:textId="77777777">
        <w:trPr>
          <w:trHeight w:val="166"/>
        </w:trPr>
        <w:tc>
          <w:tcPr>
            <w:tcW w:w="18" w:type="dxa"/>
          </w:tcPr>
          <w:p w14:paraId="28BCF5D1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742F2379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4F70BCE9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2015" w:type="dxa"/>
          </w:tcPr>
          <w:p w14:paraId="330C1C79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333" w:type="dxa"/>
          </w:tcPr>
          <w:p w14:paraId="72AD2206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707" w:type="dxa"/>
          </w:tcPr>
          <w:p w14:paraId="76FF38BC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5872" w:type="dxa"/>
          </w:tcPr>
          <w:p w14:paraId="38308E8A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720" w:type="dxa"/>
          </w:tcPr>
          <w:p w14:paraId="39D922EB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 w14:paraId="5A1D6298" w14:textId="77777777"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710684" w14:paraId="43425B68" w14:textId="77777777" w:rsidTr="00710684">
        <w:trPr>
          <w:trHeight w:val="371"/>
        </w:trPr>
        <w:tc>
          <w:tcPr>
            <w:tcW w:w="18" w:type="dxa"/>
          </w:tcPr>
          <w:p w14:paraId="50BD06D8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7EBC7C55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1FFAD05A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201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5"/>
            </w:tblGrid>
            <w:tr w:rsidR="002222A4" w14:paraId="508A0EC1" w14:textId="77777777">
              <w:trPr>
                <w:trHeight w:val="293"/>
              </w:trPr>
              <w:tc>
                <w:tcPr>
                  <w:tcW w:w="3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7CFC1" w14:textId="77777777" w:rsidR="002222A4" w:rsidRPr="00510B53" w:rsidRDefault="00710684">
                  <w:pPr>
                    <w:spacing w:after="0" w:line="240" w:lineRule="auto"/>
                    <w:rPr>
                      <w:b/>
                    </w:rPr>
                  </w:pPr>
                  <w:r w:rsidRPr="00510B53">
                    <w:rPr>
                      <w:b/>
                      <w:color w:val="000000" w:themeColor="text1"/>
                      <w:sz w:val="24"/>
                    </w:rPr>
                    <w:t>Раздел 1. Общие сведения</w:t>
                  </w:r>
                </w:p>
              </w:tc>
            </w:tr>
          </w:tbl>
          <w:p w14:paraId="5B64F4D4" w14:textId="77777777" w:rsidR="002222A4" w:rsidRDefault="002222A4">
            <w:pPr>
              <w:spacing w:after="0" w:line="240" w:lineRule="auto"/>
            </w:pPr>
          </w:p>
        </w:tc>
        <w:tc>
          <w:tcPr>
            <w:tcW w:w="5872" w:type="dxa"/>
          </w:tcPr>
          <w:p w14:paraId="4B114660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720" w:type="dxa"/>
          </w:tcPr>
          <w:p w14:paraId="70C5B726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 w14:paraId="6C102AAF" w14:textId="77777777"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710684" w14:paraId="0FAA3B96" w14:textId="77777777" w:rsidTr="00710684">
        <w:trPr>
          <w:trHeight w:val="434"/>
        </w:trPr>
        <w:tc>
          <w:tcPr>
            <w:tcW w:w="18" w:type="dxa"/>
          </w:tcPr>
          <w:p w14:paraId="63B98AE8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6012D639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4DB130C8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2015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47"/>
            </w:tblGrid>
            <w:tr w:rsidR="002222A4" w14:paraId="66E09932" w14:textId="77777777">
              <w:trPr>
                <w:trHeight w:val="356"/>
              </w:trPr>
              <w:tc>
                <w:tcPr>
                  <w:tcW w:w="10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94DF6" w14:textId="77777777" w:rsidR="002222A4" w:rsidRDefault="0071068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Ключевой информаци</w:t>
                  </w:r>
                  <w:r w:rsidR="00DE20D7">
                    <w:rPr>
                      <w:color w:val="000000"/>
                      <w:sz w:val="24"/>
                    </w:rPr>
                    <w:t xml:space="preserve">онный документ по состоянию на </w:t>
                  </w:r>
                  <w:r w:rsidR="00970778">
                    <w:rPr>
                      <w:color w:val="000000"/>
                      <w:sz w:val="24"/>
                    </w:rPr>
                    <w:t>19</w:t>
                  </w:r>
                  <w:r w:rsidR="003D09C8">
                    <w:rPr>
                      <w:color w:val="000000"/>
                      <w:sz w:val="24"/>
                    </w:rPr>
                    <w:t>.</w:t>
                  </w:r>
                  <w:r w:rsidR="000316BA">
                    <w:rPr>
                      <w:color w:val="000000"/>
                      <w:sz w:val="24"/>
                    </w:rPr>
                    <w:t>0</w:t>
                  </w:r>
                  <w:r w:rsidR="00970778">
                    <w:rPr>
                      <w:color w:val="000000"/>
                      <w:sz w:val="24"/>
                    </w:rPr>
                    <w:t>2</w:t>
                  </w:r>
                  <w:r w:rsidR="00D447B7">
                    <w:rPr>
                      <w:color w:val="000000"/>
                      <w:sz w:val="24"/>
                    </w:rPr>
                    <w:t>.202</w:t>
                  </w:r>
                  <w:r w:rsidR="000316BA">
                    <w:rPr>
                      <w:color w:val="000000"/>
                      <w:sz w:val="24"/>
                    </w:rPr>
                    <w:t>4</w:t>
                  </w:r>
                </w:p>
                <w:p w14:paraId="7720A005" w14:textId="77777777" w:rsidR="002222A4" w:rsidRDefault="0071068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Информация в виде настоящего документа предоставляется в соответствии с требованиями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Указания Банка России от 02.11.2020 № 5609-У «О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фонда».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 </w:t>
                  </w:r>
                </w:p>
                <w:p w14:paraId="39A7CEDC" w14:textId="77777777" w:rsidR="002222A4" w:rsidRDefault="002222A4">
                  <w:pPr>
                    <w:spacing w:after="0" w:line="240" w:lineRule="auto"/>
                  </w:pPr>
                </w:p>
                <w:p w14:paraId="75B7AF40" w14:textId="77777777" w:rsidR="002222A4" w:rsidRDefault="0029266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Закрытый </w:t>
                  </w:r>
                  <w:r w:rsidR="00710684">
                    <w:rPr>
                      <w:b/>
                      <w:color w:val="000000"/>
                      <w:sz w:val="24"/>
                    </w:rPr>
                    <w:t>паевой инвестиционный фонд рыночных финансовых инструментов «</w:t>
                  </w:r>
                  <w:r w:rsidR="00BA7FB9">
                    <w:rPr>
                      <w:b/>
                      <w:color w:val="000000"/>
                      <w:sz w:val="24"/>
                    </w:rPr>
                    <w:t>Заблокированные активы паевого инвестиционного фонда «</w:t>
                  </w:r>
                  <w:r w:rsidR="00710684">
                    <w:rPr>
                      <w:b/>
                      <w:color w:val="000000"/>
                      <w:sz w:val="24"/>
                    </w:rPr>
                    <w:t>ТКБ Инвестмент Партнерс –  Фонд акций глобальный»</w:t>
                  </w:r>
                  <w:r w:rsidR="00BA7FB9">
                    <w:rPr>
                      <w:b/>
                      <w:color w:val="000000"/>
                      <w:sz w:val="24"/>
                    </w:rPr>
                    <w:t>»</w:t>
                  </w:r>
                </w:p>
                <w:p w14:paraId="22CB2895" w14:textId="77777777" w:rsidR="002222A4" w:rsidRDefault="0071068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под управлением ТКБ Инвестмент Партнерс (АО)</w:t>
                  </w:r>
                </w:p>
              </w:tc>
            </w:tr>
          </w:tbl>
          <w:p w14:paraId="5161EE6D" w14:textId="77777777" w:rsidR="002222A4" w:rsidRDefault="002222A4">
            <w:pPr>
              <w:spacing w:after="0" w:line="240" w:lineRule="auto"/>
            </w:pPr>
          </w:p>
        </w:tc>
        <w:tc>
          <w:tcPr>
            <w:tcW w:w="63" w:type="dxa"/>
          </w:tcPr>
          <w:p w14:paraId="3504AE94" w14:textId="77777777"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2222A4" w14:paraId="2726EDA7" w14:textId="77777777">
        <w:trPr>
          <w:trHeight w:val="244"/>
        </w:trPr>
        <w:tc>
          <w:tcPr>
            <w:tcW w:w="18" w:type="dxa"/>
          </w:tcPr>
          <w:p w14:paraId="10BC987A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2E322F87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56561227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2015" w:type="dxa"/>
          </w:tcPr>
          <w:p w14:paraId="3F034047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333" w:type="dxa"/>
          </w:tcPr>
          <w:p w14:paraId="7AC5C306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707" w:type="dxa"/>
          </w:tcPr>
          <w:p w14:paraId="0FD7B837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5872" w:type="dxa"/>
          </w:tcPr>
          <w:p w14:paraId="61C2D358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720" w:type="dxa"/>
          </w:tcPr>
          <w:p w14:paraId="0A32CE1C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 w14:paraId="5A19B44E" w14:textId="77777777"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710684" w14:paraId="63004353" w14:textId="77777777" w:rsidTr="00710684">
        <w:trPr>
          <w:trHeight w:val="340"/>
        </w:trPr>
        <w:tc>
          <w:tcPr>
            <w:tcW w:w="18" w:type="dxa"/>
          </w:tcPr>
          <w:p w14:paraId="1B77E6ED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61E2E1F8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0"/>
            </w:tblGrid>
            <w:tr w:rsidR="002222A4" w14:paraId="26AAF8DB" w14:textId="77777777">
              <w:trPr>
                <w:trHeight w:val="262"/>
              </w:trPr>
              <w:tc>
                <w:tcPr>
                  <w:tcW w:w="2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3D90F" w14:textId="77777777" w:rsidR="002222A4" w:rsidRPr="00510B53" w:rsidRDefault="00710684">
                  <w:pPr>
                    <w:spacing w:after="0" w:line="240" w:lineRule="auto"/>
                    <w:rPr>
                      <w:b/>
                    </w:rPr>
                  </w:pPr>
                  <w:r w:rsidRPr="00510B53">
                    <w:rPr>
                      <w:b/>
                      <w:color w:val="000000" w:themeColor="text1"/>
                      <w:sz w:val="24"/>
                    </w:rPr>
                    <w:t>Раздел 2. Внимание</w:t>
                  </w:r>
                </w:p>
              </w:tc>
            </w:tr>
          </w:tbl>
          <w:p w14:paraId="0819AC53" w14:textId="77777777" w:rsidR="002222A4" w:rsidRDefault="002222A4">
            <w:pPr>
              <w:spacing w:after="0" w:line="240" w:lineRule="auto"/>
            </w:pPr>
          </w:p>
        </w:tc>
        <w:tc>
          <w:tcPr>
            <w:tcW w:w="707" w:type="dxa"/>
          </w:tcPr>
          <w:p w14:paraId="5BF4998F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5872" w:type="dxa"/>
          </w:tcPr>
          <w:p w14:paraId="51B3DFA2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720" w:type="dxa"/>
          </w:tcPr>
          <w:p w14:paraId="7C973E23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 w14:paraId="5137C152" w14:textId="77777777"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710684" w14:paraId="2AD35E5B" w14:textId="77777777" w:rsidTr="00710684">
        <w:tc>
          <w:tcPr>
            <w:tcW w:w="18" w:type="dxa"/>
          </w:tcPr>
          <w:p w14:paraId="1C23AD82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8"/>
              <w:gridCol w:w="5348"/>
            </w:tblGrid>
            <w:tr w:rsidR="002222A4" w14:paraId="55C9DCCF" w14:textId="77777777">
              <w:trPr>
                <w:trHeight w:val="302"/>
              </w:trPr>
              <w:tc>
                <w:tcPr>
                  <w:tcW w:w="53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40C5A" w14:textId="77777777" w:rsidR="002222A4" w:rsidRDefault="0071068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1. Возврат и доходность инвестиций в паевой инвестиционный фонд не гарантированы государством или иными лицами.</w:t>
                  </w:r>
                </w:p>
                <w:p w14:paraId="3F1A8E0B" w14:textId="77777777" w:rsidR="002222A4" w:rsidRDefault="0071068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  <w:p w14:paraId="78C8226C" w14:textId="77777777" w:rsidR="00472557" w:rsidRPr="00472557" w:rsidRDefault="00710684" w:rsidP="00472557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3.</w:t>
                  </w:r>
                  <w:r w:rsidR="00472557" w:rsidRPr="00472557">
                    <w:rPr>
                      <w:color w:val="000000"/>
                      <w:sz w:val="24"/>
                    </w:rPr>
                    <w:t xml:space="preserve"> 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14:paraId="30DD6EB0" w14:textId="77777777" w:rsidR="002222A4" w:rsidRDefault="00472557" w:rsidP="00472557">
                  <w:pPr>
                    <w:spacing w:after="0" w:line="240" w:lineRule="auto"/>
                  </w:pPr>
                  <w:r w:rsidRPr="00472557">
                    <w:rPr>
                      <w:color w:val="000000"/>
                      <w:sz w:val="24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5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C2DAE" w14:textId="77777777" w:rsidR="002222A4" w:rsidRDefault="0071068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странице сайта управляющей компании</w:t>
                  </w:r>
                </w:p>
                <w:p w14:paraId="34A13A96" w14:textId="77777777" w:rsidR="009855FE" w:rsidRPr="009855FE" w:rsidRDefault="00984840" w:rsidP="009855FE">
                  <w:pPr>
                    <w:rPr>
                      <w:color w:val="1F497D"/>
                      <w:sz w:val="24"/>
                      <w:szCs w:val="24"/>
                    </w:rPr>
                  </w:pPr>
                  <w:hyperlink r:id="rId8" w:history="1">
                    <w:r w:rsidR="009855FE" w:rsidRPr="009855FE">
                      <w:rPr>
                        <w:rStyle w:val="a9"/>
                        <w:sz w:val="24"/>
                        <w:szCs w:val="24"/>
                      </w:rPr>
                      <w:t>https://tkbip.ru/disclosure-of-information/reporting-of-mutual-funds/1009405/</w:t>
                    </w:r>
                  </w:hyperlink>
                  <w:r w:rsidR="009855FE" w:rsidRPr="009855FE">
                    <w:rPr>
                      <w:color w:val="1F497D"/>
                      <w:sz w:val="24"/>
                      <w:szCs w:val="24"/>
                    </w:rPr>
                    <w:t xml:space="preserve"> </w:t>
                  </w:r>
                </w:p>
                <w:p w14:paraId="2851662F" w14:textId="77777777" w:rsidR="002222A4" w:rsidRDefault="002222A4">
                  <w:pPr>
                    <w:spacing w:after="0" w:line="240" w:lineRule="auto"/>
                  </w:pPr>
                </w:p>
              </w:tc>
            </w:tr>
          </w:tbl>
          <w:p w14:paraId="3C28D2D5" w14:textId="77777777" w:rsidR="002222A4" w:rsidRDefault="002222A4">
            <w:pPr>
              <w:spacing w:after="0" w:line="240" w:lineRule="auto"/>
            </w:pPr>
          </w:p>
        </w:tc>
        <w:tc>
          <w:tcPr>
            <w:tcW w:w="63" w:type="dxa"/>
          </w:tcPr>
          <w:p w14:paraId="052D02DC" w14:textId="77777777" w:rsidR="002222A4" w:rsidRDefault="002222A4">
            <w:pPr>
              <w:pStyle w:val="EmptyCellLayoutStyle"/>
              <w:spacing w:after="0" w:line="240" w:lineRule="auto"/>
            </w:pPr>
          </w:p>
        </w:tc>
      </w:tr>
    </w:tbl>
    <w:p w14:paraId="09D797E3" w14:textId="77777777" w:rsidR="002222A4" w:rsidRDefault="0071068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9"/>
      </w:tblGrid>
      <w:tr w:rsidR="002222A4" w14:paraId="260EA2B0" w14:textId="77777777">
        <w:tc>
          <w:tcPr>
            <w:tcW w:w="107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"/>
              <w:gridCol w:w="4238"/>
              <w:gridCol w:w="1280"/>
              <w:gridCol w:w="43"/>
              <w:gridCol w:w="5105"/>
              <w:gridCol w:w="66"/>
            </w:tblGrid>
            <w:tr w:rsidR="002222A4" w14:paraId="663188C7" w14:textId="77777777">
              <w:trPr>
                <w:trHeight w:val="17"/>
              </w:trPr>
              <w:tc>
                <w:tcPr>
                  <w:tcW w:w="18" w:type="dxa"/>
                </w:tcPr>
                <w:p w14:paraId="2EEA963D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40" w:type="dxa"/>
                </w:tcPr>
                <w:p w14:paraId="78927387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0" w:type="dxa"/>
                </w:tcPr>
                <w:p w14:paraId="25670C4A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" w:type="dxa"/>
                </w:tcPr>
                <w:p w14:paraId="7D4F2B4D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8" w:type="dxa"/>
                </w:tcPr>
                <w:p w14:paraId="613D208E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14:paraId="0116E3E5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222A4" w14:paraId="78ED5F9A" w14:textId="77777777">
              <w:trPr>
                <w:trHeight w:val="340"/>
              </w:trPr>
              <w:tc>
                <w:tcPr>
                  <w:tcW w:w="18" w:type="dxa"/>
                </w:tcPr>
                <w:p w14:paraId="15592A2A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40" w:type="dxa"/>
                </w:tcPr>
                <w:tbl>
                  <w:tblPr>
                    <w:tblW w:w="423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8"/>
                  </w:tblGrid>
                  <w:tr w:rsidR="00510B53" w:rsidRPr="00510B53" w14:paraId="3295DDA3" w14:textId="77777777" w:rsidTr="00510B53">
                    <w:trPr>
                      <w:trHeight w:val="262"/>
                    </w:trPr>
                    <w:tc>
                      <w:tcPr>
                        <w:tcW w:w="4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8B35378" w14:textId="77777777" w:rsidR="002222A4" w:rsidRPr="00510B53" w:rsidRDefault="00710684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 w:rsidRPr="00510B53">
                          <w:rPr>
                            <w:b/>
                            <w:color w:val="000000" w:themeColor="text1"/>
                            <w:sz w:val="24"/>
                          </w:rPr>
                          <w:t>Раздел 3. Инвестиционная стратегия</w:t>
                        </w:r>
                      </w:p>
                    </w:tc>
                  </w:tr>
                </w:tbl>
                <w:p w14:paraId="3A649526" w14:textId="77777777" w:rsidR="002222A4" w:rsidRPr="00510B53" w:rsidRDefault="002222A4">
                  <w:pPr>
                    <w:spacing w:after="0" w:line="240" w:lineRule="auto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420" w:type="dxa"/>
                </w:tcPr>
                <w:p w14:paraId="3FBAB1F7" w14:textId="77777777" w:rsidR="002222A4" w:rsidRPr="00510B53" w:rsidRDefault="002222A4">
                  <w:pPr>
                    <w:pStyle w:val="EmptyCellLayoutStyle"/>
                    <w:spacing w:after="0" w:line="240" w:lineRule="auto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7" w:type="dxa"/>
                </w:tcPr>
                <w:p w14:paraId="784A1E6E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8" w:type="dxa"/>
                </w:tcPr>
                <w:p w14:paraId="4E7E49A9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14:paraId="5DDCC138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222A4" w14:paraId="380F46A2" w14:textId="77777777">
              <w:trPr>
                <w:trHeight w:val="20"/>
              </w:trPr>
              <w:tc>
                <w:tcPr>
                  <w:tcW w:w="18" w:type="dxa"/>
                </w:tcPr>
                <w:p w14:paraId="4579841E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40" w:type="dxa"/>
                </w:tcPr>
                <w:p w14:paraId="61CE3F66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0" w:type="dxa"/>
                </w:tcPr>
                <w:p w14:paraId="4063175A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" w:type="dxa"/>
                </w:tcPr>
                <w:p w14:paraId="3483B5BB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8" w:type="dxa"/>
                </w:tcPr>
                <w:p w14:paraId="3BDF9F33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14:paraId="0CEB4052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684" w14:paraId="103DD494" w14:textId="77777777" w:rsidTr="00710684">
              <w:trPr>
                <w:trHeight w:val="385"/>
              </w:trPr>
              <w:tc>
                <w:tcPr>
                  <w:tcW w:w="18" w:type="dxa"/>
                </w:tcPr>
                <w:p w14:paraId="3D157B36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4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60"/>
                  </w:tblGrid>
                  <w:tr w:rsidR="002222A4" w14:paraId="7FF2B849" w14:textId="77777777">
                    <w:trPr>
                      <w:trHeight w:val="307"/>
                    </w:trPr>
                    <w:tc>
                      <w:tcPr>
                        <w:tcW w:w="5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C248F98" w14:textId="77777777" w:rsidR="003B245E" w:rsidRPr="003B245E" w:rsidRDefault="00710684" w:rsidP="003B245E">
                        <w:pPr>
                          <w:spacing w:after="0" w:line="240" w:lineRule="auto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1. </w:t>
                        </w:r>
                        <w:r w:rsidR="003B245E" w:rsidRPr="003B245E">
                          <w:rPr>
                            <w:color w:val="000000"/>
                            <w:sz w:val="24"/>
                          </w:rPr>
                          <w:t xml:space="preserve">Стратегия активного управления заключается преимущественно в реализации финансовых инструментов, фактическая возможность распоряжаться которыми ограничена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</w:t>
                        </w:r>
                        <w:r w:rsidR="003B245E">
                          <w:rPr>
                            <w:color w:val="000000"/>
                            <w:sz w:val="24"/>
                          </w:rPr>
                          <w:t>и граждан Российской Федерации.</w:t>
                        </w:r>
                      </w:p>
                      <w:p w14:paraId="21A5B747" w14:textId="77777777" w:rsidR="002222A4" w:rsidRDefault="003B245E" w:rsidP="003B245E">
                        <w:pPr>
                          <w:spacing w:after="0" w:line="240" w:lineRule="auto"/>
                          <w:rPr>
                            <w:color w:val="000000"/>
                            <w:sz w:val="24"/>
                          </w:rPr>
                        </w:pPr>
                        <w:r w:rsidRPr="003B245E">
                          <w:rPr>
                            <w:color w:val="000000"/>
                            <w:sz w:val="24"/>
                          </w:rPr>
                          <w:t>Стратегия предполагает как реализацию указанных финансовых инструментов, так и удержание долговых финансовых инструментов до их погашения или предъявления к досрочному выкупу (оферте). При этом реализация финансовых инструментов осуществляется исходя из их фактической ликвидности и с учетом экономической целесообразности наилучших доступных дл</w:t>
                        </w:r>
                        <w:r>
                          <w:rPr>
                            <w:color w:val="000000"/>
                            <w:sz w:val="24"/>
                          </w:rPr>
                          <w:t>я управляющей компании условиях</w:t>
                        </w:r>
                        <w:r w:rsidR="00710684"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  <w:p w14:paraId="6D74D869" w14:textId="77777777" w:rsidR="003B245E" w:rsidRPr="009855FE" w:rsidRDefault="003B245E" w:rsidP="003B245E">
                        <w:pPr>
                          <w:spacing w:after="0" w:line="240" w:lineRule="auto"/>
                          <w:rPr>
                            <w:color w:val="000000"/>
                            <w:sz w:val="24"/>
                          </w:rPr>
                        </w:pPr>
                        <w:r w:rsidRPr="009855FE">
                          <w:rPr>
                            <w:color w:val="000000"/>
                            <w:sz w:val="24"/>
                          </w:rPr>
                          <w:t>Индикатор (индекс), по отношению к которому управляющая компания оценивает результативность реализации инвестиционной стратегии активного управления, не может быть установлен в связи с тем, что преимущественной целью инвестиционной политики управляющей компании является реализация заблокированных активов, составляющих имущество фонда, на наилучших доступных для управляющей компании условиях.</w:t>
                        </w:r>
                      </w:p>
                      <w:p w14:paraId="369F2822" w14:textId="77777777"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2. Реализуется стратегия активного управления.</w:t>
                        </w:r>
                      </w:p>
                      <w:p w14:paraId="12D38116" w14:textId="77777777"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r w:rsidR="000D50F2" w:rsidRPr="000D50F2">
                          <w:rPr>
                            <w:color w:val="000000"/>
                            <w:sz w:val="24"/>
                          </w:rPr>
                          <w:t>Актив (группа активов), определенный в качестве преимущественного объекта инвестирования фонда, отсутствует.</w:t>
                        </w:r>
                      </w:p>
                      <w:p w14:paraId="570BEF93" w14:textId="77777777" w:rsidR="002222A4" w:rsidRDefault="00710684" w:rsidP="000D50F2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4. Активы паевого инвестиционного фонда инвестированы в </w:t>
                        </w:r>
                        <w:r w:rsidR="005F4AF8">
                          <w:rPr>
                            <w:color w:val="000000"/>
                            <w:sz w:val="24"/>
                          </w:rPr>
                          <w:t>37</w:t>
                        </w:r>
                        <w:r w:rsidR="000D50F2" w:rsidRPr="009855FE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объектов.</w:t>
                        </w:r>
                      </w:p>
                    </w:tc>
                  </w:tr>
                </w:tbl>
                <w:p w14:paraId="1D94B937" w14:textId="77777777" w:rsidR="002222A4" w:rsidRDefault="002222A4">
                  <w:pPr>
                    <w:spacing w:after="0" w:line="240" w:lineRule="auto"/>
                  </w:pPr>
                </w:p>
              </w:tc>
              <w:tc>
                <w:tcPr>
                  <w:tcW w:w="47" w:type="dxa"/>
                </w:tcPr>
                <w:p w14:paraId="6D922DA6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8" w:type="dxa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5"/>
                  </w:tblGrid>
                  <w:tr w:rsidR="002222A4" w14:paraId="18ABD565" w14:textId="77777777">
                    <w:trPr>
                      <w:trHeight w:val="307"/>
                    </w:trPr>
                    <w:tc>
                      <w:tcPr>
                        <w:tcW w:w="5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BEE1BC3" w14:textId="77777777"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5. Крупнейшие объекты инвестирования в активах</w:t>
                        </w:r>
                      </w:p>
                    </w:tc>
                  </w:tr>
                  <w:tr w:rsidR="002222A4" w14:paraId="42AC4E3E" w14:textId="77777777">
                    <w:trPr>
                      <w:trHeight w:val="2107"/>
                    </w:trPr>
                    <w:tc>
                      <w:tcPr>
                        <w:tcW w:w="5348" w:type="dxa"/>
                        <w:tcBorders>
                          <w:top w:val="nil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7"/>
                          <w:gridCol w:w="1058"/>
                        </w:tblGrid>
                        <w:tr w:rsidR="002222A4" w14:paraId="275F32BF" w14:textId="77777777" w:rsidTr="0085102A">
                          <w:trPr>
                            <w:trHeight w:val="273"/>
                          </w:trPr>
                          <w:tc>
                            <w:tcPr>
                              <w:tcW w:w="4047" w:type="dxa"/>
                              <w:tcBorders>
                                <w:top w:val="single" w:sz="5" w:space="0" w:color="124990"/>
                                <w:left w:val="nil"/>
                                <w:bottom w:val="single" w:sz="5" w:space="0" w:color="124990"/>
                                <w:right w:val="single" w:sz="5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263718" w14:textId="77777777" w:rsidR="002222A4" w:rsidRDefault="0071068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Наименование объекта инвестирования</w:t>
                              </w:r>
                            </w:p>
                          </w:tc>
                          <w:tc>
                            <w:tcPr>
                              <w:tcW w:w="1058" w:type="dxa"/>
                              <w:tcBorders>
                                <w:top w:val="single" w:sz="5" w:space="0" w:color="124990"/>
                                <w:left w:val="nil"/>
                                <w:bottom w:val="single" w:sz="5" w:space="0" w:color="12499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1C5E6C" w14:textId="77777777" w:rsidR="002222A4" w:rsidRDefault="0071068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Доля от активов, % </w:t>
                              </w:r>
                            </w:p>
                          </w:tc>
                        </w:tr>
                        <w:tr w:rsidR="002222A4" w14:paraId="4A1458E8" w14:textId="77777777" w:rsidTr="0085102A">
                          <w:trPr>
                            <w:trHeight w:val="273"/>
                          </w:trPr>
                          <w:tc>
                            <w:tcPr>
                              <w:tcW w:w="4047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single" w:sz="5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2A973E" w14:textId="77777777" w:rsidR="002222A4" w:rsidRDefault="00226EDD" w:rsidP="00226EDD">
                              <w:pPr>
                                <w:spacing w:after="0" w:line="240" w:lineRule="auto"/>
                              </w:pPr>
                              <w:r w:rsidRPr="00226EDD">
                                <w:rPr>
                                  <w:color w:val="000000"/>
                                  <w:sz w:val="24"/>
                                </w:rPr>
                                <w:t>Государственные ценные бумаги Российской Федерации, Министерство финансов Российской Федерации, 26242</w:t>
                              </w:r>
                              <w:r w:rsidRPr="00226EDD">
                                <w:rPr>
                                  <w:color w:val="000000"/>
                                  <w:sz w:val="24"/>
                                  <w:lang w:val="en-US"/>
                                </w:rPr>
                                <w:t>RMFS</w:t>
                              </w:r>
                            </w:p>
                          </w:tc>
                          <w:tc>
                            <w:tcPr>
                              <w:tcW w:w="1058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F8CE70" w14:textId="77777777" w:rsidR="002222A4" w:rsidRDefault="00226ED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99,5</w:t>
                              </w:r>
                            </w:p>
                          </w:tc>
                        </w:tr>
                        <w:tr w:rsidR="002222A4" w14:paraId="0235D8AC" w14:textId="77777777" w:rsidTr="0085102A">
                          <w:trPr>
                            <w:trHeight w:val="273"/>
                          </w:trPr>
                          <w:tc>
                            <w:tcPr>
                              <w:tcW w:w="4047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single" w:sz="5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A39B4B" w14:textId="77777777" w:rsidR="002222A4" w:rsidRPr="00226EDD" w:rsidRDefault="00226EDD" w:rsidP="00226EDD">
                              <w:pPr>
                                <w:spacing w:after="0" w:line="240" w:lineRule="auto"/>
                              </w:pPr>
                              <w:r w:rsidRPr="00226EDD">
                                <w:rPr>
                                  <w:color w:val="000000"/>
                                  <w:sz w:val="24"/>
                                </w:rPr>
                                <w:t>Денежные средства на счетах в кредитных организациях, АКБ "АБСОЛЮТ БАНК"</w:t>
                              </w:r>
                            </w:p>
                          </w:tc>
                          <w:tc>
                            <w:tcPr>
                              <w:tcW w:w="1058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894C02" w14:textId="77777777" w:rsidR="002222A4" w:rsidRDefault="00226ED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0,5</w:t>
                              </w:r>
                            </w:p>
                          </w:tc>
                        </w:tr>
                      </w:tbl>
                      <w:p w14:paraId="05FC7F4D" w14:textId="77777777" w:rsidR="002222A4" w:rsidRDefault="002222A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7426CE0" w14:textId="77777777" w:rsidR="002222A4" w:rsidRDefault="002222A4" w:rsidP="003A2566">
                  <w:pPr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14:paraId="7A57AABB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222A4" w14:paraId="1386268A" w14:textId="77777777">
              <w:trPr>
                <w:trHeight w:val="2107"/>
              </w:trPr>
              <w:tc>
                <w:tcPr>
                  <w:tcW w:w="18" w:type="dxa"/>
                </w:tcPr>
                <w:p w14:paraId="2F10E2FF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40" w:type="dxa"/>
                </w:tcPr>
                <w:p w14:paraId="35E11113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0" w:type="dxa"/>
                </w:tcPr>
                <w:p w14:paraId="1658E7D6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" w:type="dxa"/>
                </w:tcPr>
                <w:p w14:paraId="6BC2BFBA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8" w:type="dxa"/>
                  <w:vMerge/>
                </w:tcPr>
                <w:p w14:paraId="29422B3F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14:paraId="6A81E048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1C8143B1" w14:textId="77777777" w:rsidR="002222A4" w:rsidRDefault="002222A4">
            <w:pPr>
              <w:spacing w:after="0" w:line="240" w:lineRule="auto"/>
            </w:pPr>
          </w:p>
        </w:tc>
      </w:tr>
    </w:tbl>
    <w:p w14:paraId="1A83F50F" w14:textId="77777777" w:rsidR="002222A4" w:rsidRDefault="00710684">
      <w:pPr>
        <w:spacing w:after="0" w:line="240" w:lineRule="auto"/>
        <w:rPr>
          <w:sz w:val="0"/>
        </w:rPr>
      </w:pPr>
      <w:r>
        <w:br w:type="page"/>
      </w:r>
    </w:p>
    <w:tbl>
      <w:tblPr>
        <w:tblW w:w="19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6"/>
        <w:gridCol w:w="10623"/>
        <w:gridCol w:w="8508"/>
        <w:gridCol w:w="33"/>
        <w:gridCol w:w="37"/>
        <w:gridCol w:w="25"/>
      </w:tblGrid>
      <w:tr w:rsidR="00710684" w14:paraId="6CD7704B" w14:textId="77777777" w:rsidTr="00AA1001">
        <w:tc>
          <w:tcPr>
            <w:tcW w:w="19250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3"/>
              <w:gridCol w:w="25"/>
            </w:tblGrid>
            <w:tr w:rsidR="002222A4" w14:paraId="6301A35A" w14:textId="77777777">
              <w:trPr>
                <w:trHeight w:val="79"/>
              </w:trPr>
              <w:tc>
                <w:tcPr>
                  <w:tcW w:w="10723" w:type="dxa"/>
                </w:tcPr>
                <w:p w14:paraId="535CFFFD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31D567F3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222A4" w14:paraId="2DE12B38" w14:textId="77777777">
              <w:tc>
                <w:tcPr>
                  <w:tcW w:w="1072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"/>
                    <w:gridCol w:w="6"/>
                    <w:gridCol w:w="4932"/>
                    <w:gridCol w:w="5724"/>
                    <w:gridCol w:w="44"/>
                  </w:tblGrid>
                  <w:tr w:rsidR="002222A4" w14:paraId="0A6813D2" w14:textId="77777777">
                    <w:trPr>
                      <w:trHeight w:val="68"/>
                    </w:trPr>
                    <w:tc>
                      <w:tcPr>
                        <w:tcW w:w="18" w:type="dxa"/>
                      </w:tcPr>
                      <w:p w14:paraId="50E497E0" w14:textId="77777777"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14:paraId="6CA34098" w14:textId="77777777"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07" w:type="dxa"/>
                      </w:tcPr>
                      <w:p w14:paraId="4DF1E75A" w14:textId="77777777"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46" w:type="dxa"/>
                      </w:tcPr>
                      <w:p w14:paraId="54454355" w14:textId="77777777"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" w:type="dxa"/>
                      </w:tcPr>
                      <w:p w14:paraId="0034F357" w14:textId="77777777"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222A4" w14:paraId="346FBBB9" w14:textId="77777777">
                    <w:trPr>
                      <w:trHeight w:val="342"/>
                    </w:trPr>
                    <w:tc>
                      <w:tcPr>
                        <w:tcW w:w="18" w:type="dxa"/>
                      </w:tcPr>
                      <w:p w14:paraId="55CD1025" w14:textId="77777777"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14:paraId="36F12DC7" w14:textId="77777777"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07" w:type="dxa"/>
                      </w:tcPr>
                      <w:tbl>
                        <w:tblPr>
                          <w:tblW w:w="493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32"/>
                        </w:tblGrid>
                        <w:tr w:rsidR="00510B53" w:rsidRPr="00510B53" w14:paraId="14FA4C27" w14:textId="77777777" w:rsidTr="00510B53">
                          <w:trPr>
                            <w:trHeight w:val="342"/>
                          </w:trPr>
                          <w:tc>
                            <w:tcPr>
                              <w:tcW w:w="493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D760DBF" w14:textId="642E3E89" w:rsidR="002222A4" w:rsidRPr="00510B53" w:rsidRDefault="00710684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  <w:vertAlign w:val="superscript"/>
                                  <w:lang w:val="en-US"/>
                                </w:rPr>
                              </w:pPr>
                              <w:r w:rsidRPr="00510B53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Раздел 4. Основные инвестиционные риски</w:t>
                              </w:r>
                            </w:p>
                          </w:tc>
                        </w:tr>
                      </w:tbl>
                      <w:p w14:paraId="61483FFE" w14:textId="77777777" w:rsidR="002222A4" w:rsidRPr="00510B53" w:rsidRDefault="002222A4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6046" w:type="dxa"/>
                      </w:tcPr>
                      <w:p w14:paraId="2BCBEC95" w14:textId="77777777" w:rsidR="002222A4" w:rsidRPr="00510B53" w:rsidRDefault="002222A4">
                        <w:pPr>
                          <w:pStyle w:val="EmptyCellLayoutStyle"/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6" w:type="dxa"/>
                      </w:tcPr>
                      <w:p w14:paraId="493FECE4" w14:textId="77777777"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222A4" w14:paraId="38C53EC0" w14:textId="77777777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14:paraId="3D817A54" w14:textId="77777777"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14:paraId="2B3EC55A" w14:textId="77777777"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07" w:type="dxa"/>
                      </w:tcPr>
                      <w:p w14:paraId="2225E98F" w14:textId="77777777"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46" w:type="dxa"/>
                      </w:tcPr>
                      <w:p w14:paraId="237DE0F4" w14:textId="77777777"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" w:type="dxa"/>
                      </w:tcPr>
                      <w:p w14:paraId="2F2BA77D" w14:textId="77777777"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10684" w14:paraId="1A65BFDB" w14:textId="77777777" w:rsidTr="00710684">
                    <w:tc>
                      <w:tcPr>
                        <w:tcW w:w="18" w:type="dxa"/>
                      </w:tcPr>
                      <w:p w14:paraId="02052B83" w14:textId="77777777"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single" w:sz="5" w:space="0" w:color="124990"/>
                            <w:left w:val="nil"/>
                            <w:bottom w:val="single" w:sz="5" w:space="0" w:color="124990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93"/>
                          <w:gridCol w:w="3805"/>
                          <w:gridCol w:w="3659"/>
                        </w:tblGrid>
                        <w:tr w:rsidR="00501349" w14:paraId="0E1CAE6D" w14:textId="77777777" w:rsidTr="00906BF5">
                          <w:trPr>
                            <w:trHeight w:val="262"/>
                          </w:trPr>
                          <w:tc>
                            <w:tcPr>
                              <w:tcW w:w="3193" w:type="dxa"/>
                              <w:tcBorders>
                                <w:top w:val="single" w:sz="5" w:space="0" w:color="124990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62F950" w14:textId="77777777" w:rsidR="00501349" w:rsidRDefault="00501349" w:rsidP="0050134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Вид риска</w:t>
                              </w:r>
                            </w:p>
                          </w:tc>
                          <w:tc>
                            <w:tcPr>
                              <w:tcW w:w="3805" w:type="dxa"/>
                              <w:tcBorders>
                                <w:top w:val="single" w:sz="5" w:space="0" w:color="124990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0338CC" w14:textId="77777777" w:rsidR="00501349" w:rsidRDefault="00501349" w:rsidP="0050134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Вероятность реализации риска</w:t>
                              </w:r>
                            </w:p>
                          </w:tc>
                          <w:tc>
                            <w:tcPr>
                              <w:tcW w:w="3659" w:type="dxa"/>
                              <w:tcBorders>
                                <w:top w:val="single" w:sz="5" w:space="0" w:color="124990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A6C691" w14:textId="77777777" w:rsidR="00501349" w:rsidRDefault="00501349" w:rsidP="0050134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Объем потерь при реализации риска</w:t>
                              </w:r>
                            </w:p>
                          </w:tc>
                        </w:tr>
                        <w:tr w:rsidR="00501349" w14:paraId="401746E6" w14:textId="77777777" w:rsidTr="00906BF5">
                          <w:trPr>
                            <w:trHeight w:val="262"/>
                          </w:trPr>
                          <w:tc>
                            <w:tcPr>
                              <w:tcW w:w="3193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5C47E9" w14:textId="77777777" w:rsidR="00501349" w:rsidRDefault="00501349" w:rsidP="0050134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Кредитный риск</w:t>
                              </w:r>
                            </w:p>
                          </w:tc>
                          <w:tc>
                            <w:tcPr>
                              <w:tcW w:w="3805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83FBE50" w14:textId="7EED9CC6" w:rsidR="00501349" w:rsidRDefault="00323695" w:rsidP="0050134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Низкая </w:t>
                              </w:r>
                              <w:r w:rsidRPr="00323695">
                                <w:rPr>
                                  <w:color w:val="000000"/>
                                  <w:sz w:val="24"/>
                                </w:rPr>
                                <w:t>0 &lt; 5%</w:t>
                              </w:r>
                            </w:p>
                          </w:tc>
                          <w:tc>
                            <w:tcPr>
                              <w:tcW w:w="3659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074E8E4" w14:textId="7F2AA78F" w:rsidR="00501349" w:rsidRDefault="00323695" w:rsidP="0050134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Низкий </w:t>
                              </w:r>
                              <w:r w:rsidRPr="00323695">
                                <w:rPr>
                                  <w:color w:val="000000"/>
                                  <w:sz w:val="24"/>
                                </w:rPr>
                                <w:t>≥2.5% &lt; 7.5%</w:t>
                              </w:r>
                            </w:p>
                          </w:tc>
                        </w:tr>
                        <w:tr w:rsidR="00501349" w14:paraId="47B1EBE4" w14:textId="77777777" w:rsidTr="00906BF5">
                          <w:trPr>
                            <w:trHeight w:val="262"/>
                          </w:trPr>
                          <w:tc>
                            <w:tcPr>
                              <w:tcW w:w="3193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07B7C0" w14:textId="77777777" w:rsidR="00501349" w:rsidRDefault="00501349" w:rsidP="0050134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Риск ликвидности</w:t>
                              </w:r>
                            </w:p>
                          </w:tc>
                          <w:tc>
                            <w:tcPr>
                              <w:tcW w:w="3805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B21248E" w14:textId="05007335" w:rsidR="00501349" w:rsidRDefault="00323695" w:rsidP="00501349">
                              <w:pPr>
                                <w:spacing w:after="0" w:line="240" w:lineRule="auto"/>
                                <w:jc w:val="center"/>
                              </w:pPr>
                              <w:r w:rsidRPr="00323695">
                                <w:rPr>
                                  <w:color w:val="000000"/>
                                  <w:sz w:val="24"/>
                                </w:rPr>
                                <w:t>Низкая 0 &lt; 5%</w:t>
                              </w:r>
                            </w:p>
                          </w:tc>
                          <w:tc>
                            <w:tcPr>
                              <w:tcW w:w="3659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1843355" w14:textId="66593C07" w:rsidR="00501349" w:rsidRDefault="00323695" w:rsidP="0032369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Незначительный </w:t>
                              </w:r>
                              <w:r w:rsidRPr="00323695">
                                <w:rPr>
                                  <w:color w:val="000000"/>
                                  <w:sz w:val="24"/>
                                </w:rPr>
                                <w:t>&gt;0 &lt; 0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.</w:t>
                              </w:r>
                              <w:bookmarkStart w:id="0" w:name="_GoBack"/>
                              <w:bookmarkEnd w:id="0"/>
                              <w:r w:rsidRPr="00323695">
                                <w:rPr>
                                  <w:color w:val="000000"/>
                                  <w:sz w:val="24"/>
                                </w:rPr>
                                <w:t>2%</w:t>
                              </w:r>
                            </w:p>
                          </w:tc>
                        </w:tr>
                        <w:tr w:rsidR="00501349" w14:paraId="55F96ECE" w14:textId="77777777" w:rsidTr="00906BF5">
                          <w:trPr>
                            <w:trHeight w:val="262"/>
                          </w:trPr>
                          <w:tc>
                            <w:tcPr>
                              <w:tcW w:w="3193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B36386" w14:textId="77777777" w:rsidR="00501349" w:rsidRDefault="00501349" w:rsidP="00501349">
                              <w:pPr>
                                <w:spacing w:after="0" w:line="240" w:lineRule="auto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Рыночный риск</w:t>
                              </w:r>
                            </w:p>
                          </w:tc>
                          <w:tc>
                            <w:tcPr>
                              <w:tcW w:w="3805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FFDB483" w14:textId="24AD695C" w:rsidR="00501349" w:rsidRDefault="00323695" w:rsidP="00323695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24"/>
                                </w:rPr>
                              </w:pPr>
                              <w:r w:rsidRPr="00323695">
                                <w:rPr>
                                  <w:color w:val="000000"/>
                                  <w:sz w:val="24"/>
                                </w:rPr>
                                <w:t>Средняя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 w:rsidRPr="00323695">
                                <w:rPr>
                                  <w:color w:val="000000"/>
                                  <w:sz w:val="24"/>
                                </w:rPr>
                                <w:t>≥ 5% &lt; 20%</w:t>
                              </w:r>
                            </w:p>
                          </w:tc>
                          <w:tc>
                            <w:tcPr>
                              <w:tcW w:w="3659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3030591" w14:textId="7094C3EE" w:rsidR="00501349" w:rsidRDefault="00323695" w:rsidP="00501349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Средний </w:t>
                              </w:r>
                              <w:r w:rsidRPr="00323695">
                                <w:rPr>
                                  <w:color w:val="000000"/>
                                  <w:sz w:val="24"/>
                                </w:rPr>
                                <w:t>≥7.5% &lt; 20%</w:t>
                              </w:r>
                            </w:p>
                          </w:tc>
                        </w:tr>
                        <w:tr w:rsidR="00501349" w14:paraId="347CED6C" w14:textId="77777777" w:rsidTr="00906BF5">
                          <w:trPr>
                            <w:trHeight w:val="262"/>
                          </w:trPr>
                          <w:tc>
                            <w:tcPr>
                              <w:tcW w:w="3193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12499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1CBAA9" w14:textId="77777777" w:rsidR="00501349" w:rsidRDefault="00501349" w:rsidP="00501349">
                              <w:pPr>
                                <w:spacing w:after="0" w:line="240" w:lineRule="auto"/>
                              </w:pPr>
                              <w:r w:rsidRPr="005E75D2">
                                <w:rPr>
                                  <w:color w:val="000000"/>
                                  <w:sz w:val="24"/>
                                </w:rPr>
                                <w:t>Санкционные риски</w:t>
                              </w:r>
                            </w:p>
                          </w:tc>
                          <w:tc>
                            <w:tcPr>
                              <w:tcW w:w="3805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12499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231DFD4" w14:textId="25CC7595" w:rsidR="00501349" w:rsidRDefault="00323695" w:rsidP="0050134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Высокая </w:t>
                              </w:r>
                              <w:r w:rsidRPr="00323695">
                                <w:rPr>
                                  <w:color w:val="000000"/>
                                  <w:sz w:val="24"/>
                                </w:rPr>
                                <w:t>≥20%</w:t>
                              </w:r>
                            </w:p>
                          </w:tc>
                          <w:tc>
                            <w:tcPr>
                              <w:tcW w:w="3659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12499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E649A36" w14:textId="0C9DC64B" w:rsidR="00501349" w:rsidRDefault="00323695" w:rsidP="0050134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Низкий </w:t>
                              </w:r>
                              <w:r w:rsidRPr="00323695">
                                <w:rPr>
                                  <w:color w:val="000000"/>
                                  <w:sz w:val="24"/>
                                </w:rPr>
                                <w:t>≥2.5% &lt; 7.5%</w:t>
                              </w:r>
                            </w:p>
                          </w:tc>
                        </w:tr>
                      </w:tbl>
                      <w:p w14:paraId="37AD1FFA" w14:textId="77777777" w:rsidR="002222A4" w:rsidRDefault="002222A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" w:type="dxa"/>
                      </w:tcPr>
                      <w:p w14:paraId="07B08833" w14:textId="77777777"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222A4" w14:paraId="021F180A" w14:textId="77777777">
                    <w:trPr>
                      <w:trHeight w:val="30"/>
                    </w:trPr>
                    <w:tc>
                      <w:tcPr>
                        <w:tcW w:w="18" w:type="dxa"/>
                      </w:tcPr>
                      <w:p w14:paraId="4C7DF84B" w14:textId="77777777"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14:paraId="17AB36E1" w14:textId="77777777"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07" w:type="dxa"/>
                      </w:tcPr>
                      <w:p w14:paraId="1E652337" w14:textId="77777777"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46" w:type="dxa"/>
                      </w:tcPr>
                      <w:p w14:paraId="2904C7C7" w14:textId="77777777"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" w:type="dxa"/>
                      </w:tcPr>
                      <w:p w14:paraId="3770EC1E" w14:textId="77777777"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DE9E2A3" w14:textId="77777777" w:rsidR="002222A4" w:rsidRDefault="002222A4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10A89177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3243C488" w14:textId="77777777" w:rsidR="002222A4" w:rsidRDefault="002222A4">
            <w:pPr>
              <w:spacing w:after="0" w:line="240" w:lineRule="auto"/>
            </w:pPr>
          </w:p>
        </w:tc>
      </w:tr>
      <w:tr w:rsidR="002222A4" w14:paraId="4A607437" w14:textId="77777777" w:rsidTr="00AA1001">
        <w:trPr>
          <w:trHeight w:val="123"/>
        </w:trPr>
        <w:tc>
          <w:tcPr>
            <w:tcW w:w="21" w:type="dxa"/>
          </w:tcPr>
          <w:p w14:paraId="1FFBD3C0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AF732CF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0623" w:type="dxa"/>
          </w:tcPr>
          <w:p w14:paraId="186502AC" w14:textId="522FB324" w:rsidR="002222A4" w:rsidRPr="00AA1001" w:rsidRDefault="002222A4" w:rsidP="0085102A">
            <w:pPr>
              <w:pStyle w:val="EmptyCellLayoutStyle"/>
              <w:spacing w:after="0" w:line="240" w:lineRule="auto"/>
              <w:ind w:left="396"/>
              <w:rPr>
                <w:color w:val="000000" w:themeColor="text1"/>
              </w:rPr>
            </w:pPr>
          </w:p>
        </w:tc>
        <w:tc>
          <w:tcPr>
            <w:tcW w:w="8508" w:type="dxa"/>
          </w:tcPr>
          <w:p w14:paraId="7624414B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67E9DF04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14:paraId="121D9790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44C3380" w14:textId="77777777"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710684" w14:paraId="72B6F5C6" w14:textId="77777777" w:rsidTr="00AA1001">
        <w:tc>
          <w:tcPr>
            <w:tcW w:w="19225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"/>
              <w:gridCol w:w="6"/>
              <w:gridCol w:w="6"/>
              <w:gridCol w:w="6"/>
              <w:gridCol w:w="5113"/>
              <w:gridCol w:w="169"/>
              <w:gridCol w:w="100"/>
              <w:gridCol w:w="5274"/>
              <w:gridCol w:w="37"/>
            </w:tblGrid>
            <w:tr w:rsidR="00510B53" w14:paraId="3D0E19C0" w14:textId="77777777" w:rsidTr="00510B53">
              <w:trPr>
                <w:trHeight w:val="372"/>
              </w:trPr>
              <w:tc>
                <w:tcPr>
                  <w:tcW w:w="25" w:type="dxa"/>
                </w:tcPr>
                <w:p w14:paraId="71573D17" w14:textId="77777777" w:rsidR="00510B53" w:rsidRDefault="00510B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3ACF96C3" w14:textId="77777777" w:rsidR="00510B53" w:rsidRDefault="00510B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68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40"/>
                  </w:tblGrid>
                  <w:tr w:rsidR="00510B53" w14:paraId="11C7AA06" w14:textId="77777777" w:rsidTr="00510B53">
                    <w:trPr>
                      <w:trHeight w:val="294"/>
                    </w:trPr>
                    <w:tc>
                      <w:tcPr>
                        <w:tcW w:w="5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8D796F9" w14:textId="77777777" w:rsidR="00510B53" w:rsidRPr="00510B53" w:rsidRDefault="00510B53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510B53">
                          <w:rPr>
                            <w:b/>
                            <w:color w:val="000000" w:themeColor="text1"/>
                            <w:sz w:val="24"/>
                          </w:rPr>
                          <w:t>Раздел 5. Основные результаты инвестирования</w:t>
                        </w:r>
                      </w:p>
                    </w:tc>
                  </w:tr>
                </w:tbl>
                <w:p w14:paraId="33D25A4F" w14:textId="77777777" w:rsidR="00510B53" w:rsidRDefault="00510B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14:paraId="27DF5008" w14:textId="77777777" w:rsidR="00510B53" w:rsidRDefault="00510B5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222A4" w14:paraId="596124F4" w14:textId="77777777" w:rsidTr="00510B53">
              <w:trPr>
                <w:trHeight w:val="24"/>
              </w:trPr>
              <w:tc>
                <w:tcPr>
                  <w:tcW w:w="25" w:type="dxa"/>
                </w:tcPr>
                <w:p w14:paraId="60FEA23B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23A29637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2F697B39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7CA8F8DE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13" w:type="dxa"/>
                </w:tcPr>
                <w:p w14:paraId="79606191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9" w:type="dxa"/>
                </w:tcPr>
                <w:p w14:paraId="018C00E0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730A34F7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274" w:type="dxa"/>
                </w:tcPr>
                <w:p w14:paraId="699ECC48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14:paraId="0C0FE8C2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684" w14:paraId="3400FDD1" w14:textId="77777777" w:rsidTr="00510B53">
              <w:tc>
                <w:tcPr>
                  <w:tcW w:w="25" w:type="dxa"/>
                </w:tcPr>
                <w:p w14:paraId="7ED3939B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74" w:type="dxa"/>
                  <w:gridSpan w:val="7"/>
                </w:tcPr>
                <w:tbl>
                  <w:tblPr>
                    <w:tblW w:w="0" w:type="auto"/>
                    <w:tblBorders>
                      <w:top w:val="single" w:sz="3" w:space="0" w:color="124990"/>
                      <w:left w:val="nil"/>
                      <w:bottom w:val="single" w:sz="3" w:space="0" w:color="124990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6"/>
                    <w:gridCol w:w="5274"/>
                  </w:tblGrid>
                  <w:tr w:rsidR="002222A4" w14:paraId="3090252F" w14:textId="77777777">
                    <w:trPr>
                      <w:trHeight w:val="303"/>
                    </w:trPr>
                    <w:tc>
                      <w:tcPr>
                        <w:tcW w:w="5386" w:type="dxa"/>
                        <w:tcBorders>
                          <w:top w:val="single" w:sz="3" w:space="0" w:color="124990"/>
                          <w:left w:val="nil"/>
                          <w:bottom w:val="single" w:sz="3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5D2A1E3" w14:textId="77777777"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Доходность за календарный год, %</w:t>
                        </w:r>
                      </w:p>
                    </w:tc>
                    <w:tc>
                      <w:tcPr>
                        <w:tcW w:w="5274" w:type="dxa"/>
                        <w:tcBorders>
                          <w:top w:val="single" w:sz="3" w:space="0" w:color="124990"/>
                          <w:left w:val="nil"/>
                          <w:bottom w:val="single" w:sz="3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C994F9D" w14:textId="77777777" w:rsidR="002222A4" w:rsidRPr="00501349" w:rsidRDefault="00710684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Доходность за период, %</w:t>
                        </w:r>
                      </w:p>
                    </w:tc>
                  </w:tr>
                </w:tbl>
                <w:p w14:paraId="24EF4C2D" w14:textId="77777777" w:rsidR="002222A4" w:rsidRDefault="002222A4">
                  <w:pPr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14:paraId="0B4A147F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222A4" w14:paraId="7715D115" w14:textId="77777777" w:rsidTr="00510B53">
              <w:trPr>
                <w:trHeight w:val="99"/>
              </w:trPr>
              <w:tc>
                <w:tcPr>
                  <w:tcW w:w="25" w:type="dxa"/>
                </w:tcPr>
                <w:p w14:paraId="2515FED0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57DD3AC4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5D245CCC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5708F804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13" w:type="dxa"/>
                </w:tcPr>
                <w:p w14:paraId="0E1F9F9A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9" w:type="dxa"/>
                </w:tcPr>
                <w:p w14:paraId="6E3A8ADE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56EE6221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274" w:type="dxa"/>
                </w:tcPr>
                <w:p w14:paraId="12377305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14:paraId="744430EC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684" w14:paraId="7BE63823" w14:textId="77777777" w:rsidTr="00510B53">
              <w:tc>
                <w:tcPr>
                  <w:tcW w:w="25" w:type="dxa"/>
                </w:tcPr>
                <w:p w14:paraId="1B02FC81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5C9DADAA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281C3391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288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F30F3A" w14:textId="77777777" w:rsidR="002222A4" w:rsidRDefault="002222A4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739BFDD5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274" w:type="dxa"/>
                </w:tcPr>
                <w:tbl>
                  <w:tblPr>
                    <w:tblW w:w="0" w:type="auto"/>
                    <w:tblBorders>
                      <w:top w:val="single" w:sz="5" w:space="0" w:color="124990"/>
                      <w:left w:val="nil"/>
                      <w:bottom w:val="single" w:sz="5" w:space="0" w:color="124990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0"/>
                    <w:gridCol w:w="1754"/>
                    <w:gridCol w:w="1755"/>
                  </w:tblGrid>
                  <w:tr w:rsidR="002222A4" w14:paraId="371CEB71" w14:textId="77777777" w:rsidTr="00501349">
                    <w:trPr>
                      <w:trHeight w:val="389"/>
                    </w:trPr>
                    <w:tc>
                      <w:tcPr>
                        <w:tcW w:w="1750" w:type="dxa"/>
                        <w:tcBorders>
                          <w:top w:val="single" w:sz="5" w:space="0" w:color="124990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265C572" w14:textId="77777777"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Период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5" w:space="0" w:color="124990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5548400" w14:textId="77777777"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Доходность инвестиций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5" w:space="0" w:color="124990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658C8D2" w14:textId="77777777"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Отклонение доходности от инфляции</w:t>
                        </w:r>
                      </w:p>
                    </w:tc>
                  </w:tr>
                  <w:tr w:rsidR="00501349" w14:paraId="211DC630" w14:textId="77777777" w:rsidTr="00501349">
                    <w:trPr>
                      <w:trHeight w:val="389"/>
                    </w:trPr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B812F01" w14:textId="77777777" w:rsidR="00501349" w:rsidRDefault="00501349" w:rsidP="0050134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1 месяц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5F53B37" w14:textId="77777777" w:rsidR="00501349" w:rsidRDefault="00501349" w:rsidP="0050134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BED7E94" w14:textId="77777777" w:rsidR="00501349" w:rsidRDefault="00501349" w:rsidP="0050134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c>
                  </w:tr>
                  <w:tr w:rsidR="00501349" w14:paraId="200F3DB6" w14:textId="77777777" w:rsidTr="00501349">
                    <w:trPr>
                      <w:trHeight w:val="262"/>
                    </w:trPr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E48F1C9" w14:textId="77777777" w:rsidR="00501349" w:rsidRDefault="00501349" w:rsidP="0050134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3 месяца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F707766" w14:textId="77777777" w:rsidR="00501349" w:rsidRDefault="00501349" w:rsidP="0050134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8A1538E" w14:textId="77777777" w:rsidR="00501349" w:rsidRDefault="00501349" w:rsidP="0050134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c>
                  </w:tr>
                  <w:tr w:rsidR="00501349" w14:paraId="3B39FCEC" w14:textId="77777777" w:rsidTr="00501349">
                    <w:trPr>
                      <w:trHeight w:val="262"/>
                    </w:trPr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3BF41C4" w14:textId="77777777" w:rsidR="00501349" w:rsidRDefault="00501349" w:rsidP="0050134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6 месяцев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B4ABD17" w14:textId="77777777" w:rsidR="00501349" w:rsidRDefault="00501349" w:rsidP="0050134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D4500BB" w14:textId="77777777" w:rsidR="00501349" w:rsidRDefault="00501349" w:rsidP="0050134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c>
                  </w:tr>
                  <w:tr w:rsidR="00501349" w14:paraId="41C3EBF6" w14:textId="77777777" w:rsidTr="00501349">
                    <w:trPr>
                      <w:trHeight w:val="262"/>
                    </w:trPr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AA8AE4B" w14:textId="77777777" w:rsidR="00501349" w:rsidRDefault="00501349" w:rsidP="0050134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1 год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43354CD" w14:textId="77777777" w:rsidR="00501349" w:rsidRDefault="00501349" w:rsidP="0050134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0492957" w14:textId="77777777" w:rsidR="00501349" w:rsidRDefault="00501349" w:rsidP="0050134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c>
                  </w:tr>
                  <w:tr w:rsidR="00501349" w14:paraId="572BE6F3" w14:textId="77777777" w:rsidTr="00501349">
                    <w:trPr>
                      <w:trHeight w:val="262"/>
                    </w:trPr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44011DD" w14:textId="77777777" w:rsidR="00501349" w:rsidRDefault="00501349" w:rsidP="0050134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3 года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8FA086C" w14:textId="77777777" w:rsidR="00501349" w:rsidRDefault="00501349" w:rsidP="0050134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B221FD5" w14:textId="77777777" w:rsidR="00501349" w:rsidRDefault="00501349" w:rsidP="0050134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c>
                  </w:tr>
                  <w:tr w:rsidR="00501349" w14:paraId="66A00495" w14:textId="77777777" w:rsidTr="00501349">
                    <w:trPr>
                      <w:trHeight w:val="262"/>
                    </w:trPr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A47D770" w14:textId="77777777" w:rsidR="00501349" w:rsidRDefault="00501349" w:rsidP="0050134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5 лет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120B163" w14:textId="77777777" w:rsidR="00501349" w:rsidRDefault="00501349" w:rsidP="0050134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nil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E420AAB" w14:textId="77777777" w:rsidR="00501349" w:rsidRDefault="00501349" w:rsidP="0050134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 w14:paraId="23DCA664" w14:textId="77777777" w:rsidR="002222A4" w:rsidRDefault="002222A4">
                  <w:pPr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14:paraId="62E81122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684" w14:paraId="7A7CDD5E" w14:textId="77777777" w:rsidTr="00510B53">
              <w:trPr>
                <w:trHeight w:val="621"/>
              </w:trPr>
              <w:tc>
                <w:tcPr>
                  <w:tcW w:w="25" w:type="dxa"/>
                </w:tcPr>
                <w:p w14:paraId="4A04A168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2EB0F503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55B452F3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288" w:type="dxa"/>
                  <w:gridSpan w:val="3"/>
                  <w:vMerge/>
                </w:tcPr>
                <w:p w14:paraId="01DF0C79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64EE296A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274" w:type="dxa"/>
                </w:tcPr>
                <w:p w14:paraId="1FB7AED7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14:paraId="64BB24BA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684" w14:paraId="53B5FBA1" w14:textId="77777777" w:rsidTr="00510B53">
              <w:tc>
                <w:tcPr>
                  <w:tcW w:w="25" w:type="dxa"/>
                </w:tcPr>
                <w:p w14:paraId="23454B46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3465741A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3323E1B6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0296DBE9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56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8"/>
                    <w:gridCol w:w="5348"/>
                  </w:tblGrid>
                  <w:tr w:rsidR="002222A4" w14:paraId="2E06B9DD" w14:textId="77777777">
                    <w:trPr>
                      <w:trHeight w:val="302"/>
                    </w:trPr>
                    <w:tc>
                      <w:tcPr>
                        <w:tcW w:w="53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07F367C" w14:textId="77777777" w:rsidR="002222A4" w:rsidRPr="00501349" w:rsidRDefault="00710684">
                        <w:pPr>
                          <w:spacing w:after="0" w:line="240" w:lineRule="auto"/>
                          <w:rPr>
                            <w:vertAlign w:val="superscript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1. Расчетная стоимость инвестиционного пая</w:t>
                        </w:r>
                        <w:r w:rsidR="005F4AF8">
                          <w:rPr>
                            <w:color w:val="000000"/>
                            <w:sz w:val="24"/>
                          </w:rPr>
                          <w:t xml:space="preserve"> –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 w:rsidR="005F4AF8">
                          <w:rPr>
                            <w:color w:val="000000"/>
                            <w:sz w:val="24"/>
                          </w:rPr>
                          <w:t>113, 24 руб.</w:t>
                        </w:r>
                      </w:p>
                      <w:p w14:paraId="5B5A1FC5" w14:textId="77777777" w:rsidR="002222A4" w:rsidRDefault="002222A4">
                        <w:pPr>
                          <w:spacing w:after="0" w:line="240" w:lineRule="auto"/>
                        </w:pPr>
                      </w:p>
                      <w:p w14:paraId="2B81A88D" w14:textId="77777777"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2. </w:t>
                        </w:r>
                        <w:r w:rsidR="000D50F2" w:rsidRPr="000D50F2">
                          <w:rPr>
                            <w:color w:val="000000"/>
                            <w:sz w:val="24"/>
                          </w:rPr>
                          <w:t>Правилами доверительного управления паевым инвестиционным фондом не предусмотрены надбавки к расчетной стоимости инвестиционных паев при их выдаче и скидки с расчетной стоимости инвестиционных паев при их погашении.</w:t>
                        </w:r>
                      </w:p>
                    </w:tc>
                    <w:tc>
                      <w:tcPr>
                        <w:tcW w:w="5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82BF6DA" w14:textId="77777777"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3. Стоимость чистых активов паевого инвестиционного фонда </w:t>
                        </w:r>
                        <w:r w:rsidR="000D50F2">
                          <w:rPr>
                            <w:color w:val="000000"/>
                            <w:sz w:val="24"/>
                          </w:rPr>
                          <w:t>–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 w:rsidR="005F4AF8">
                          <w:rPr>
                            <w:color w:val="000000"/>
                            <w:sz w:val="24"/>
                          </w:rPr>
                          <w:t>3751309,</w:t>
                        </w:r>
                        <w:r w:rsidR="005F4AF8" w:rsidRPr="005F4AF8">
                          <w:rPr>
                            <w:color w:val="000000"/>
                            <w:sz w:val="24"/>
                          </w:rPr>
                          <w:t>33</w:t>
                        </w:r>
                        <w:r w:rsidR="005F4AF8">
                          <w:rPr>
                            <w:color w:val="000000"/>
                            <w:sz w:val="24"/>
                          </w:rPr>
                          <w:t xml:space="preserve"> руб</w:t>
                        </w:r>
                        <w:r w:rsidR="000D50F2"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  <w:p w14:paraId="39A9C391" w14:textId="77777777" w:rsidR="002222A4" w:rsidRDefault="002222A4">
                        <w:pPr>
                          <w:spacing w:after="0" w:line="240" w:lineRule="auto"/>
                        </w:pPr>
                      </w:p>
                      <w:p w14:paraId="40C05842" w14:textId="77777777"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4. Доход от управления фондом не выплачивается, но капитализируется, увеличивая стоимость инвестиционного пая и доходность инвестиций.</w:t>
                        </w:r>
                      </w:p>
                    </w:tc>
                  </w:tr>
                </w:tbl>
                <w:p w14:paraId="53151D9D" w14:textId="77777777" w:rsidR="002222A4" w:rsidRDefault="002222A4">
                  <w:pPr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14:paraId="6C1DF111" w14:textId="77777777"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07834368" w14:textId="77777777" w:rsidR="002222A4" w:rsidRDefault="002222A4">
            <w:pPr>
              <w:spacing w:after="0" w:line="240" w:lineRule="auto"/>
            </w:pPr>
          </w:p>
        </w:tc>
        <w:tc>
          <w:tcPr>
            <w:tcW w:w="25" w:type="dxa"/>
          </w:tcPr>
          <w:p w14:paraId="51BDA02E" w14:textId="77777777"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2222A4" w14:paraId="2055DBD1" w14:textId="77777777" w:rsidTr="00AA1001">
        <w:trPr>
          <w:trHeight w:val="90"/>
        </w:trPr>
        <w:tc>
          <w:tcPr>
            <w:tcW w:w="21" w:type="dxa"/>
          </w:tcPr>
          <w:p w14:paraId="6FFFB0CD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F2E9CB0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0623" w:type="dxa"/>
          </w:tcPr>
          <w:p w14:paraId="7A3DDB49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8508" w:type="dxa"/>
          </w:tcPr>
          <w:p w14:paraId="32126712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0708F895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14:paraId="7E3513D6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5470349" w14:textId="77777777"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710684" w14:paraId="36902D2E" w14:textId="77777777" w:rsidTr="00AA1001">
        <w:trPr>
          <w:trHeight w:val="340"/>
        </w:trPr>
        <w:tc>
          <w:tcPr>
            <w:tcW w:w="21" w:type="dxa"/>
          </w:tcPr>
          <w:p w14:paraId="18DEA1AB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062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5"/>
            </w:tblGrid>
            <w:tr w:rsidR="002222A4" w14:paraId="2AAF5365" w14:textId="77777777" w:rsidTr="00510B53">
              <w:trPr>
                <w:trHeight w:val="26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CCE33" w14:textId="77777777" w:rsidR="002222A4" w:rsidRPr="00510B53" w:rsidRDefault="00710684">
                  <w:pPr>
                    <w:spacing w:after="0" w:line="240" w:lineRule="auto"/>
                    <w:rPr>
                      <w:b/>
                    </w:rPr>
                  </w:pPr>
                  <w:r w:rsidRPr="00510B53">
                    <w:rPr>
                      <w:b/>
                      <w:color w:val="000000" w:themeColor="text1"/>
                      <w:sz w:val="24"/>
                    </w:rPr>
                    <w:t>Раздел 6. Комиссии</w:t>
                  </w:r>
                </w:p>
              </w:tc>
            </w:tr>
          </w:tbl>
          <w:p w14:paraId="231F0D81" w14:textId="77777777" w:rsidR="002222A4" w:rsidRDefault="002222A4">
            <w:pPr>
              <w:spacing w:after="0" w:line="240" w:lineRule="auto"/>
            </w:pPr>
          </w:p>
        </w:tc>
        <w:tc>
          <w:tcPr>
            <w:tcW w:w="8508" w:type="dxa"/>
          </w:tcPr>
          <w:p w14:paraId="7955D019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6C1D3ECC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14:paraId="38FF11B8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C579231" w14:textId="77777777"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710684" w14:paraId="498D5ABD" w14:textId="77777777" w:rsidTr="00AA1001">
        <w:tc>
          <w:tcPr>
            <w:tcW w:w="21" w:type="dxa"/>
          </w:tcPr>
          <w:p w14:paraId="54220D35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9134" w:type="dxa"/>
            <w:gridSpan w:val="3"/>
          </w:tcPr>
          <w:tbl>
            <w:tblPr>
              <w:tblW w:w="0" w:type="auto"/>
              <w:tblBorders>
                <w:top w:val="single" w:sz="3" w:space="0" w:color="124990"/>
                <w:left w:val="nil"/>
                <w:bottom w:val="single" w:sz="3" w:space="0" w:color="124990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5311"/>
            </w:tblGrid>
            <w:tr w:rsidR="002222A4" w14:paraId="5B519D5F" w14:textId="77777777">
              <w:trPr>
                <w:trHeight w:val="303"/>
              </w:trPr>
              <w:tc>
                <w:tcPr>
                  <w:tcW w:w="5315" w:type="dxa"/>
                  <w:tcBorders>
                    <w:top w:val="single" w:sz="3" w:space="0" w:color="124990"/>
                    <w:left w:val="nil"/>
                    <w:bottom w:val="single" w:sz="3" w:space="0" w:color="12499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19FBE" w14:textId="77777777" w:rsidR="002222A4" w:rsidRDefault="0071068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Комиссии, оплачиваемые один раз</w:t>
                  </w:r>
                </w:p>
              </w:tc>
              <w:tc>
                <w:tcPr>
                  <w:tcW w:w="5311" w:type="dxa"/>
                  <w:tcBorders>
                    <w:top w:val="single" w:sz="3" w:space="0" w:color="124990"/>
                    <w:left w:val="nil"/>
                    <w:bottom w:val="single" w:sz="3" w:space="0" w:color="12499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A0EAB" w14:textId="77777777" w:rsidR="002222A4" w:rsidRDefault="0071068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Комиссии, оплачиваемые каждый год</w:t>
                  </w:r>
                </w:p>
              </w:tc>
            </w:tr>
          </w:tbl>
          <w:p w14:paraId="650F2B0A" w14:textId="77777777" w:rsidR="002222A4" w:rsidRDefault="002222A4">
            <w:pPr>
              <w:spacing w:after="0" w:line="240" w:lineRule="auto"/>
            </w:pPr>
          </w:p>
        </w:tc>
        <w:tc>
          <w:tcPr>
            <w:tcW w:w="33" w:type="dxa"/>
          </w:tcPr>
          <w:p w14:paraId="11F2FD32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14:paraId="31E8237C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1A607FE" w14:textId="77777777"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710684" w14:paraId="0CCD4FAE" w14:textId="77777777" w:rsidTr="00AA1001">
        <w:tc>
          <w:tcPr>
            <w:tcW w:w="21" w:type="dxa"/>
          </w:tcPr>
          <w:p w14:paraId="4EDED8BB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62D5021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916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single" w:sz="5" w:space="0" w:color="124990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11"/>
              <w:gridCol w:w="5348"/>
            </w:tblGrid>
            <w:tr w:rsidR="002222A4" w14:paraId="4BC6A89A" w14:textId="77777777">
              <w:trPr>
                <w:trHeight w:val="768"/>
              </w:trPr>
              <w:tc>
                <w:tcPr>
                  <w:tcW w:w="5311" w:type="dxa"/>
                  <w:tcBorders>
                    <w:top w:val="nil"/>
                    <w:left w:val="nil"/>
                    <w:bottom w:val="single" w:sz="5" w:space="0" w:color="12499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1"/>
                  </w:tblGrid>
                  <w:tr w:rsidR="002222A4" w14:paraId="63E7747C" w14:textId="77777777">
                    <w:trPr>
                      <w:trHeight w:val="240"/>
                    </w:trPr>
                    <w:tc>
                      <w:tcPr>
                        <w:tcW w:w="5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367E5CB" w14:textId="77777777" w:rsidR="002222A4" w:rsidRDefault="00710684" w:rsidP="000D50F2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при приобретении </w:t>
                        </w:r>
                        <w:r>
                          <w:rPr>
                            <w:color w:val="000000"/>
                            <w:sz w:val="24"/>
                          </w:rPr>
                          <w:br/>
                          <w:t xml:space="preserve">инвестиционного пая </w:t>
                        </w:r>
                        <w:r w:rsidR="000D50F2">
                          <w:rPr>
                            <w:color w:val="000000"/>
                            <w:sz w:val="24"/>
                          </w:rPr>
                          <w:t xml:space="preserve">            Нет</w:t>
                        </w:r>
                        <w:r>
                          <w:rPr>
                            <w:color w:val="000000"/>
                            <w:sz w:val="24"/>
                          </w:rPr>
                          <w:br/>
                          <w:t xml:space="preserve">(надбавка) </w:t>
                        </w:r>
                      </w:p>
                    </w:tc>
                  </w:tr>
                  <w:tr w:rsidR="002222A4" w14:paraId="0153D1B6" w14:textId="77777777">
                    <w:trPr>
                      <w:trHeight w:val="372"/>
                    </w:trPr>
                    <w:tc>
                      <w:tcPr>
                        <w:tcW w:w="5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16CADC9" w14:textId="77777777" w:rsidR="002222A4" w:rsidRDefault="00710684" w:rsidP="009855F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при погашении </w:t>
                        </w:r>
                        <w:r>
                          <w:rPr>
                            <w:color w:val="000000"/>
                            <w:sz w:val="24"/>
                          </w:rPr>
                          <w:br/>
                          <w:t xml:space="preserve">инвестиционного пая </w:t>
                        </w:r>
                        <w:r w:rsidR="000D50F2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 w:rsidR="009855FE">
                          <w:rPr>
                            <w:color w:val="000000"/>
                            <w:sz w:val="24"/>
                          </w:rPr>
                          <w:t xml:space="preserve">      </w:t>
                        </w:r>
                        <w:r w:rsidR="000D50F2">
                          <w:rPr>
                            <w:color w:val="000000"/>
                            <w:sz w:val="24"/>
                          </w:rPr>
                          <w:t xml:space="preserve">    Нет</w:t>
                        </w:r>
                        <w:r>
                          <w:rPr>
                            <w:color w:val="000000"/>
                            <w:sz w:val="24"/>
                          </w:rPr>
                          <w:br/>
                          <w:t>(скидка) </w:t>
                        </w:r>
                      </w:p>
                    </w:tc>
                  </w:tr>
                </w:tbl>
                <w:p w14:paraId="07A0F6DB" w14:textId="77777777" w:rsidR="002222A4" w:rsidRDefault="002222A4">
                  <w:pPr>
                    <w:spacing w:after="0" w:line="240" w:lineRule="auto"/>
                  </w:pPr>
                </w:p>
              </w:tc>
              <w:tc>
                <w:tcPr>
                  <w:tcW w:w="5348" w:type="dxa"/>
                  <w:tcBorders>
                    <w:top w:val="nil"/>
                    <w:left w:val="nil"/>
                    <w:bottom w:val="single" w:sz="5" w:space="0" w:color="12499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55"/>
                    <w:gridCol w:w="2693"/>
                  </w:tblGrid>
                  <w:tr w:rsidR="002222A4" w14:paraId="2D29B4AF" w14:textId="77777777">
                    <w:trPr>
                      <w:trHeight w:val="690"/>
                    </w:trPr>
                    <w:tc>
                      <w:tcPr>
                        <w:tcW w:w="2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52AEAD4" w14:textId="77777777"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вознаграждения и расходы, подлежащие оплате за счет активов паевого инвестиционного фонда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A7F9FFF" w14:textId="77777777" w:rsidR="002222A4" w:rsidRDefault="00710684" w:rsidP="00BA7FB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до </w:t>
                        </w:r>
                        <w:r w:rsidR="003B245E">
                          <w:rPr>
                            <w:color w:val="000000"/>
                            <w:sz w:val="24"/>
                          </w:rPr>
                          <w:t>5,1</w:t>
                        </w:r>
                        <w:r w:rsidR="00C871C1">
                          <w:rPr>
                            <w:color w:val="000000"/>
                            <w:sz w:val="24"/>
                          </w:rPr>
                          <w:t>%</w:t>
                        </w:r>
                      </w:p>
                    </w:tc>
                  </w:tr>
                </w:tbl>
                <w:p w14:paraId="34055625" w14:textId="77777777" w:rsidR="002222A4" w:rsidRDefault="002222A4">
                  <w:pPr>
                    <w:spacing w:after="0" w:line="240" w:lineRule="auto"/>
                  </w:pPr>
                </w:p>
              </w:tc>
            </w:tr>
          </w:tbl>
          <w:p w14:paraId="1F3EE9A6" w14:textId="77777777" w:rsidR="002222A4" w:rsidRDefault="002222A4">
            <w:pPr>
              <w:spacing w:after="0" w:line="240" w:lineRule="auto"/>
            </w:pPr>
          </w:p>
        </w:tc>
        <w:tc>
          <w:tcPr>
            <w:tcW w:w="37" w:type="dxa"/>
          </w:tcPr>
          <w:p w14:paraId="4B9646A4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F20EA67" w14:textId="77777777"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2222A4" w14:paraId="664828E5" w14:textId="77777777" w:rsidTr="00AA1001">
        <w:trPr>
          <w:trHeight w:val="97"/>
        </w:trPr>
        <w:tc>
          <w:tcPr>
            <w:tcW w:w="21" w:type="dxa"/>
          </w:tcPr>
          <w:p w14:paraId="3B768D05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E0CC53E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0623" w:type="dxa"/>
          </w:tcPr>
          <w:p w14:paraId="5AF7BFDA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8508" w:type="dxa"/>
          </w:tcPr>
          <w:p w14:paraId="6D87F059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131C8497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14:paraId="48174AE1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0A07227" w14:textId="77777777"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710684" w14:paraId="3A88B9D1" w14:textId="77777777" w:rsidTr="00AA1001">
        <w:trPr>
          <w:trHeight w:val="442"/>
        </w:trPr>
        <w:tc>
          <w:tcPr>
            <w:tcW w:w="21" w:type="dxa"/>
          </w:tcPr>
          <w:p w14:paraId="7955B427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916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0"/>
            </w:tblGrid>
            <w:tr w:rsidR="002222A4" w14:paraId="49CB8DAB" w14:textId="77777777">
              <w:trPr>
                <w:trHeight w:val="364"/>
              </w:trPr>
              <w:tc>
                <w:tcPr>
                  <w:tcW w:w="10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D29A3" w14:textId="77777777" w:rsidR="002222A4" w:rsidRDefault="0071068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Размер комиссий указан в процентах от стоимости чистых активов паевого инвестиционного фонда.</w:t>
                  </w:r>
                </w:p>
                <w:p w14:paraId="10633A98" w14:textId="77777777" w:rsidR="002222A4" w:rsidRDefault="0071068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Подробные условия указаны в правилах доверительного управления паевым инвестиционным фондом</w:t>
                  </w:r>
                </w:p>
              </w:tc>
            </w:tr>
          </w:tbl>
          <w:p w14:paraId="2106B8A8" w14:textId="77777777" w:rsidR="002222A4" w:rsidRDefault="002222A4">
            <w:pPr>
              <w:spacing w:after="0" w:line="240" w:lineRule="auto"/>
            </w:pPr>
          </w:p>
        </w:tc>
        <w:tc>
          <w:tcPr>
            <w:tcW w:w="37" w:type="dxa"/>
          </w:tcPr>
          <w:p w14:paraId="19E6CF37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6A81DB6" w14:textId="77777777" w:rsidR="002222A4" w:rsidRDefault="002222A4">
            <w:pPr>
              <w:pStyle w:val="EmptyCellLayoutStyle"/>
              <w:spacing w:after="0" w:line="240" w:lineRule="auto"/>
            </w:pPr>
          </w:p>
        </w:tc>
      </w:tr>
    </w:tbl>
    <w:p w14:paraId="2A4D5394" w14:textId="77777777" w:rsidR="002222A4" w:rsidRDefault="0071068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10664"/>
        <w:gridCol w:w="66"/>
      </w:tblGrid>
      <w:tr w:rsidR="002222A4" w14:paraId="535EF630" w14:textId="77777777">
        <w:tc>
          <w:tcPr>
            <w:tcW w:w="18" w:type="dxa"/>
          </w:tcPr>
          <w:p w14:paraId="738C27A2" w14:textId="77777777"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0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4"/>
            </w:tblGrid>
            <w:tr w:rsidR="002222A4" w14:paraId="4A5E1BD1" w14:textId="77777777">
              <w:trPr>
                <w:trHeight w:val="297"/>
              </w:trPr>
              <w:tc>
                <w:tcPr>
                  <w:tcW w:w="106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96E02" w14:textId="77777777" w:rsidR="002222A4" w:rsidRPr="00510B53" w:rsidRDefault="00710684">
                  <w:pPr>
                    <w:spacing w:after="0" w:line="240" w:lineRule="auto"/>
                    <w:rPr>
                      <w:b/>
                    </w:rPr>
                  </w:pPr>
                  <w:r w:rsidRPr="00510B53">
                    <w:rPr>
                      <w:b/>
                      <w:color w:val="000000" w:themeColor="text1"/>
                      <w:sz w:val="24"/>
                    </w:rPr>
                    <w:t>Раздел 7. Иная информация</w:t>
                  </w:r>
                </w:p>
              </w:tc>
            </w:tr>
            <w:tr w:rsidR="002222A4" w14:paraId="1B6F38F3" w14:textId="77777777">
              <w:trPr>
                <w:trHeight w:val="692"/>
              </w:trPr>
              <w:tc>
                <w:tcPr>
                  <w:tcW w:w="106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5"/>
                    <w:gridCol w:w="5348"/>
                  </w:tblGrid>
                  <w:tr w:rsidR="002222A4" w14:paraId="0A8E88A9" w14:textId="77777777">
                    <w:trPr>
                      <w:trHeight w:val="614"/>
                    </w:trPr>
                    <w:tc>
                      <w:tcPr>
                        <w:tcW w:w="5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75DF9A5" w14:textId="77777777"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1. </w:t>
                        </w:r>
                        <w:r w:rsidR="00292666" w:rsidRPr="00292666">
                          <w:rPr>
                            <w:color w:val="000000"/>
                            <w:sz w:val="24"/>
                          </w:rPr>
            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Выдача инвестиционных паев после завершения формирования фонда под управлением ТКБ Инвестмент Партнерс (АО) не осуществляется.</w:t>
                        </w:r>
                      </w:p>
                      <w:p w14:paraId="0B3EE4D2" w14:textId="77777777" w:rsidR="00292666" w:rsidRDefault="00710684">
                        <w:pPr>
                          <w:spacing w:after="0" w:line="240" w:lineRule="auto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2. </w:t>
                        </w:r>
                        <w:r w:rsidR="00292666" w:rsidRPr="00292666">
                          <w:rPr>
                            <w:color w:val="000000"/>
                            <w:sz w:val="24"/>
                          </w:rPr>
                          <w:t>Обмен инвестиционных паев фонда на инвестиционные паи других фондов под управлением ТКБ Инвестмент Партнерс (АО) не предусмотрен.</w:t>
                        </w:r>
                      </w:p>
                      <w:p w14:paraId="06DCF069" w14:textId="77777777"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3. Правила доверительного управления фондом зарегистрированы </w:t>
                        </w:r>
                        <w:r w:rsidR="00BA7FB9">
                          <w:rPr>
                            <w:color w:val="000000"/>
                            <w:sz w:val="24"/>
                          </w:rPr>
                          <w:t xml:space="preserve">Банком России </w:t>
                        </w:r>
                      </w:p>
                      <w:p w14:paraId="64FF8E63" w14:textId="77777777" w:rsidR="002222A4" w:rsidRDefault="00BA7F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26.12.2023 г.</w:t>
                        </w:r>
                        <w:r w:rsidR="00710684">
                          <w:rPr>
                            <w:color w:val="000000"/>
                            <w:sz w:val="24"/>
                          </w:rPr>
                          <w:t>. за №</w:t>
                        </w:r>
                        <w:r w:rsidR="00356232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5949</w:t>
                        </w:r>
                        <w:r w:rsidR="00710684"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  <w:p w14:paraId="3B06462E" w14:textId="77777777" w:rsidR="002222A4" w:rsidRDefault="00710684" w:rsidP="004D4A28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4. Паевой инвестиционный фонд </w:t>
                        </w:r>
                        <w:r w:rsidR="004D4A28">
                          <w:rPr>
                            <w:color w:val="000000"/>
                            <w:sz w:val="24"/>
                          </w:rPr>
                          <w:t>сформирован 19.02.2024.</w:t>
                        </w:r>
                      </w:p>
                    </w:tc>
                    <w:tc>
                      <w:tcPr>
                        <w:tcW w:w="5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ABF20DC" w14:textId="77777777"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5. Информацию, подлежащую раскрытию и предоставлению, можно получить на сайте: </w:t>
                        </w:r>
                        <w:hyperlink r:id="rId9" w:history="1">
                          <w:r>
                            <w:rPr>
                              <w:color w:val="124990"/>
                              <w:sz w:val="24"/>
                              <w:u w:val="single"/>
                            </w:rPr>
                            <w:t>www.tkbip.ru</w:t>
                          </w:r>
                        </w:hyperlink>
                        <w:r>
                          <w:rPr>
                            <w:color w:val="000000"/>
                            <w:sz w:val="24"/>
                          </w:rPr>
                          <w:t>, а также по адресу управляющей компании.</w:t>
                        </w:r>
                      </w:p>
                      <w:p w14:paraId="115C8313" w14:textId="77777777"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6. Управляющая компания</w:t>
                        </w:r>
                        <w:r w:rsidR="00501349">
                          <w:rPr>
                            <w:color w:val="000000"/>
                            <w:sz w:val="24"/>
                          </w:rPr>
                          <w:t>: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ТКБ Инвестмент Партнерс (АО),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выдана ФКЦБ России 17 июня 2002 г. за № 21-000-1-00069, сайт: </w:t>
                        </w:r>
                        <w:hyperlink r:id="rId10" w:history="1">
                          <w:r>
                            <w:rPr>
                              <w:color w:val="124990"/>
                              <w:sz w:val="24"/>
                              <w:u w:val="single"/>
                            </w:rPr>
                            <w:t>www.tkbip.ru</w:t>
                          </w:r>
                        </w:hyperlink>
                        <w:r>
                          <w:rPr>
                            <w:color w:val="000000"/>
                            <w:sz w:val="24"/>
                          </w:rPr>
                          <w:t>, телефон: 8 800 700-07-08, (812) 332-7-332, адрес: Российская Федерация, 191119, Санкт-Петербург, улица Марата, дом 69–71, лит. А.</w:t>
                        </w:r>
                      </w:p>
                      <w:p w14:paraId="251D19CA" w14:textId="77777777"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7. Специализированный депозитарий: ЗАО "Первый Специализированный Депозитарий", сайт: </w:t>
                        </w:r>
                        <w:hyperlink r:id="rId11" w:history="1">
                          <w:r>
                            <w:rPr>
                              <w:color w:val="124990"/>
                              <w:sz w:val="24"/>
                              <w:u w:val="single"/>
                            </w:rPr>
                            <w:t>www.frsd.ru</w:t>
                          </w:r>
                        </w:hyperlink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  <w:p w14:paraId="68732276" w14:textId="77777777"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8. Лицо, осуществляющее ведение реестра владельцев инвестиционных паев: ЗАО "Первый Специализированный Депозитарий", сайт: </w:t>
                        </w:r>
                      </w:p>
                      <w:p w14:paraId="23FDFF08" w14:textId="77777777" w:rsidR="002222A4" w:rsidRDefault="00984840">
                        <w:pPr>
                          <w:spacing w:after="0" w:line="240" w:lineRule="auto"/>
                        </w:pPr>
                        <w:hyperlink r:id="rId12" w:history="1">
                          <w:r w:rsidR="00710684">
                            <w:rPr>
                              <w:color w:val="124990"/>
                              <w:sz w:val="24"/>
                              <w:u w:val="single"/>
                            </w:rPr>
                            <w:t>www.frsd.ru</w:t>
                          </w:r>
                        </w:hyperlink>
                        <w:r w:rsidR="00710684"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  <w:p w14:paraId="622D9A8A" w14:textId="77777777"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9. 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            </w:r>
                        <w:hyperlink r:id="rId13" w:history="1">
                          <w:r>
                            <w:rPr>
                              <w:color w:val="124990"/>
                              <w:sz w:val="24"/>
                              <w:u w:val="single"/>
                            </w:rPr>
                            <w:t>www.cbr.ru</w:t>
                          </w:r>
                        </w:hyperlink>
                        <w:r>
                          <w:rPr>
                            <w:color w:val="000000"/>
                            <w:sz w:val="24"/>
                          </w:rPr>
                          <w:t>, номера телефонов: 8 800 300-30-00, (499) 300-30-00.</w:t>
                        </w:r>
                      </w:p>
                    </w:tc>
                  </w:tr>
                </w:tbl>
                <w:p w14:paraId="191D7DC9" w14:textId="77777777" w:rsidR="002222A4" w:rsidRDefault="002222A4">
                  <w:pPr>
                    <w:spacing w:after="0" w:line="240" w:lineRule="auto"/>
                  </w:pPr>
                </w:p>
              </w:tc>
            </w:tr>
          </w:tbl>
          <w:p w14:paraId="14E88D35" w14:textId="77777777" w:rsidR="002222A4" w:rsidRDefault="002222A4">
            <w:pPr>
              <w:spacing w:after="0" w:line="240" w:lineRule="auto"/>
            </w:pPr>
          </w:p>
        </w:tc>
        <w:tc>
          <w:tcPr>
            <w:tcW w:w="66" w:type="dxa"/>
          </w:tcPr>
          <w:p w14:paraId="387DF64F" w14:textId="77777777" w:rsidR="002222A4" w:rsidRDefault="002222A4">
            <w:pPr>
              <w:pStyle w:val="EmptyCellLayoutStyle"/>
              <w:spacing w:after="0" w:line="240" w:lineRule="auto"/>
            </w:pPr>
          </w:p>
        </w:tc>
      </w:tr>
    </w:tbl>
    <w:p w14:paraId="7D175FD5" w14:textId="77777777" w:rsidR="002222A4" w:rsidRDefault="002222A4">
      <w:pPr>
        <w:spacing w:after="0" w:line="240" w:lineRule="auto"/>
      </w:pPr>
    </w:p>
    <w:sectPr w:rsidR="002222A4">
      <w:headerReference w:type="default" r:id="rId14"/>
      <w:footerReference w:type="default" r:id="rId15"/>
      <w:pgSz w:w="11905" w:h="16837"/>
      <w:pgMar w:top="566" w:right="0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62299" w14:textId="77777777" w:rsidR="00984840" w:rsidRDefault="00984840">
      <w:pPr>
        <w:spacing w:after="0" w:line="240" w:lineRule="auto"/>
      </w:pPr>
      <w:r>
        <w:separator/>
      </w:r>
    </w:p>
  </w:endnote>
  <w:endnote w:type="continuationSeparator" w:id="0">
    <w:p w14:paraId="522E19C9" w14:textId="77777777" w:rsidR="00984840" w:rsidRDefault="0098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6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0"/>
      <w:gridCol w:w="6"/>
    </w:tblGrid>
    <w:tr w:rsidR="002222A4" w14:paraId="7CFB016C" w14:textId="77777777" w:rsidTr="00DE20D7">
      <w:tc>
        <w:tcPr>
          <w:tcW w:w="11233" w:type="dxa"/>
        </w:tcPr>
        <w:p w14:paraId="66C61823" w14:textId="77777777" w:rsidR="002222A4" w:rsidRDefault="002222A4">
          <w:pPr>
            <w:pStyle w:val="EmptyCellLayoutStyle"/>
            <w:spacing w:after="0" w:line="240" w:lineRule="auto"/>
          </w:pPr>
        </w:p>
      </w:tc>
      <w:tc>
        <w:tcPr>
          <w:tcW w:w="73" w:type="dxa"/>
        </w:tcPr>
        <w:p w14:paraId="5898E7A1" w14:textId="77777777" w:rsidR="002222A4" w:rsidRDefault="002222A4">
          <w:pPr>
            <w:pStyle w:val="EmptyCellLayoutStyle"/>
            <w:spacing w:after="0" w:line="240" w:lineRule="auto"/>
          </w:pPr>
        </w:p>
      </w:tc>
    </w:tr>
    <w:tr w:rsidR="002222A4" w14:paraId="163C45E4" w14:textId="77777777" w:rsidTr="00DE20D7">
      <w:tc>
        <w:tcPr>
          <w:tcW w:w="11233" w:type="dxa"/>
        </w:tcPr>
        <w:tbl>
          <w:tblPr>
            <w:tblW w:w="1191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910"/>
          </w:tblGrid>
          <w:tr w:rsidR="002222A4" w14:paraId="78F2BCE6" w14:textId="77777777" w:rsidTr="0086022F">
            <w:trPr>
              <w:trHeight w:val="599"/>
            </w:trPr>
            <w:tc>
              <w:tcPr>
                <w:tcW w:w="11910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47288B1" w14:textId="77777777" w:rsidR="002222A4" w:rsidRDefault="002222A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345B227" w14:textId="77777777" w:rsidR="002222A4" w:rsidRDefault="002222A4">
          <w:pPr>
            <w:spacing w:after="0" w:line="240" w:lineRule="auto"/>
          </w:pPr>
        </w:p>
      </w:tc>
      <w:tc>
        <w:tcPr>
          <w:tcW w:w="73" w:type="dxa"/>
        </w:tcPr>
        <w:p w14:paraId="73D0398A" w14:textId="77777777" w:rsidR="002222A4" w:rsidRDefault="002222A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09700" w14:textId="77777777" w:rsidR="00984840" w:rsidRDefault="00984840">
      <w:pPr>
        <w:spacing w:after="0" w:line="240" w:lineRule="auto"/>
      </w:pPr>
      <w:r>
        <w:separator/>
      </w:r>
    </w:p>
  </w:footnote>
  <w:footnote w:type="continuationSeparator" w:id="0">
    <w:p w14:paraId="114A1E31" w14:textId="77777777" w:rsidR="00984840" w:rsidRDefault="0098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74" w:type="dxa"/>
      <w:tblInd w:w="-7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"/>
      <w:gridCol w:w="7998"/>
      <w:gridCol w:w="4032"/>
      <w:gridCol w:w="22"/>
    </w:tblGrid>
    <w:tr w:rsidR="00710684" w14:paraId="177F4E15" w14:textId="77777777" w:rsidTr="00DE20D7">
      <w:tc>
        <w:tcPr>
          <w:tcW w:w="25" w:type="dxa"/>
        </w:tcPr>
        <w:p w14:paraId="1F70ECD4" w14:textId="77777777" w:rsidR="002222A4" w:rsidRDefault="002222A4" w:rsidP="00DE20D7">
          <w:pPr>
            <w:pStyle w:val="EmptyCellLayoutStyle"/>
            <w:spacing w:after="0" w:line="240" w:lineRule="auto"/>
            <w:ind w:left="-142" w:firstLine="142"/>
          </w:pPr>
        </w:p>
      </w:tc>
      <w:tc>
        <w:tcPr>
          <w:tcW w:w="12024" w:type="dxa"/>
          <w:gridSpan w:val="2"/>
        </w:tcPr>
        <w:tbl>
          <w:tblPr>
            <w:tblW w:w="120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30"/>
          </w:tblGrid>
          <w:tr w:rsidR="002222A4" w14:paraId="3B240796" w14:textId="77777777" w:rsidTr="00970778">
            <w:trPr>
              <w:trHeight w:val="483"/>
            </w:trPr>
            <w:tc>
              <w:tcPr>
                <w:tcW w:w="12030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A3A56E2" w14:textId="77777777" w:rsidR="002222A4" w:rsidRDefault="002222A4" w:rsidP="00970778">
                <w:pPr>
                  <w:pStyle w:val="EmptyCellLayoutStyle"/>
                  <w:spacing w:after="0" w:line="240" w:lineRule="auto"/>
                  <w:ind w:left="406"/>
                </w:pPr>
              </w:p>
            </w:tc>
          </w:tr>
        </w:tbl>
        <w:p w14:paraId="7043E1CD" w14:textId="77777777" w:rsidR="002222A4" w:rsidRDefault="002222A4">
          <w:pPr>
            <w:spacing w:after="0" w:line="240" w:lineRule="auto"/>
          </w:pPr>
        </w:p>
      </w:tc>
      <w:tc>
        <w:tcPr>
          <w:tcW w:w="25" w:type="dxa"/>
        </w:tcPr>
        <w:p w14:paraId="773A6D48" w14:textId="77777777" w:rsidR="002222A4" w:rsidRDefault="002222A4">
          <w:pPr>
            <w:pStyle w:val="EmptyCellLayoutStyle"/>
            <w:spacing w:after="0" w:line="240" w:lineRule="auto"/>
          </w:pPr>
        </w:p>
      </w:tc>
    </w:tr>
    <w:tr w:rsidR="002222A4" w14:paraId="3A09F226" w14:textId="77777777" w:rsidTr="00DE20D7">
      <w:tc>
        <w:tcPr>
          <w:tcW w:w="25" w:type="dxa"/>
        </w:tcPr>
        <w:p w14:paraId="09E336E7" w14:textId="77777777" w:rsidR="002222A4" w:rsidRDefault="002222A4">
          <w:pPr>
            <w:pStyle w:val="EmptyCellLayoutStyle"/>
            <w:spacing w:after="0" w:line="240" w:lineRule="auto"/>
          </w:pPr>
        </w:p>
      </w:tc>
      <w:tc>
        <w:tcPr>
          <w:tcW w:w="7996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CBDE307" w14:textId="77777777" w:rsidR="002222A4" w:rsidRDefault="00970778">
          <w:pPr>
            <w:spacing w:after="0" w:line="240" w:lineRule="auto"/>
          </w:pPr>
          <w:r w:rsidRPr="00970778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73E1060" wp14:editId="1307024D">
                <wp:simplePos x="0" y="0"/>
                <wp:positionH relativeFrom="column">
                  <wp:posOffset>448310</wp:posOffset>
                </wp:positionH>
                <wp:positionV relativeFrom="paragraph">
                  <wp:posOffset>120015</wp:posOffset>
                </wp:positionV>
                <wp:extent cx="1083947" cy="252000"/>
                <wp:effectExtent l="0" t="0" r="1905" b="0"/>
                <wp:wrapNone/>
                <wp:docPr id="5" name="Рисунок 5" descr="Q:\dep market\BRANDBOOK\Новый бренд 2024\ЛОГОТИП\tkbip-logo_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:\dep market\BRANDBOOK\Новый бренд 2024\ЛОГОТИП\tkbip-logo_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947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BBB7CB4" w14:textId="77777777" w:rsidR="00085B37" w:rsidRDefault="00085B37">
          <w:pPr>
            <w:spacing w:after="0" w:line="240" w:lineRule="auto"/>
          </w:pPr>
        </w:p>
        <w:p w14:paraId="72ABD44A" w14:textId="77777777" w:rsidR="00085B37" w:rsidRDefault="00085B37">
          <w:pPr>
            <w:spacing w:after="0" w:line="240" w:lineRule="auto"/>
          </w:pPr>
        </w:p>
      </w:tc>
      <w:tc>
        <w:tcPr>
          <w:tcW w:w="4028" w:type="dxa"/>
        </w:tcPr>
        <w:p w14:paraId="44FBFEFD" w14:textId="77777777" w:rsidR="002222A4" w:rsidRDefault="002222A4">
          <w:pPr>
            <w:pStyle w:val="EmptyCellLayoutStyle"/>
            <w:spacing w:after="0" w:line="240" w:lineRule="auto"/>
          </w:pPr>
        </w:p>
      </w:tc>
      <w:tc>
        <w:tcPr>
          <w:tcW w:w="25" w:type="dxa"/>
        </w:tcPr>
        <w:p w14:paraId="1271FD2A" w14:textId="77777777" w:rsidR="002222A4" w:rsidRDefault="002222A4">
          <w:pPr>
            <w:pStyle w:val="EmptyCellLayoutStyle"/>
            <w:spacing w:after="0" w:line="240" w:lineRule="auto"/>
          </w:pPr>
        </w:p>
      </w:tc>
    </w:tr>
    <w:tr w:rsidR="002222A4" w14:paraId="6C03E20B" w14:textId="77777777" w:rsidTr="00DE20D7">
      <w:tc>
        <w:tcPr>
          <w:tcW w:w="25" w:type="dxa"/>
        </w:tcPr>
        <w:p w14:paraId="2A9B76FE" w14:textId="77777777" w:rsidR="002222A4" w:rsidRDefault="002222A4">
          <w:pPr>
            <w:pStyle w:val="EmptyCellLayoutStyle"/>
            <w:spacing w:after="0" w:line="240" w:lineRule="auto"/>
          </w:pPr>
        </w:p>
      </w:tc>
      <w:tc>
        <w:tcPr>
          <w:tcW w:w="7996" w:type="dxa"/>
        </w:tcPr>
        <w:p w14:paraId="2930CA49" w14:textId="77777777" w:rsidR="002222A4" w:rsidRDefault="002222A4">
          <w:pPr>
            <w:pStyle w:val="EmptyCellLayoutStyle"/>
            <w:spacing w:after="0" w:line="240" w:lineRule="auto"/>
          </w:pPr>
        </w:p>
      </w:tc>
      <w:tc>
        <w:tcPr>
          <w:tcW w:w="4028" w:type="dxa"/>
        </w:tcPr>
        <w:p w14:paraId="4FCD2E75" w14:textId="77777777" w:rsidR="002222A4" w:rsidRDefault="002222A4">
          <w:pPr>
            <w:pStyle w:val="EmptyCellLayoutStyle"/>
            <w:spacing w:after="0" w:line="240" w:lineRule="auto"/>
          </w:pPr>
        </w:p>
      </w:tc>
      <w:tc>
        <w:tcPr>
          <w:tcW w:w="25" w:type="dxa"/>
        </w:tcPr>
        <w:p w14:paraId="0D7C137A" w14:textId="77777777" w:rsidR="002222A4" w:rsidRDefault="002222A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1" w15:restartNumberingAfterBreak="0">
    <w:nsid w:val="1EF319D4"/>
    <w:multiLevelType w:val="hybridMultilevel"/>
    <w:tmpl w:val="B5D06718"/>
    <w:lvl w:ilvl="0" w:tplc="E67E2A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A4"/>
    <w:rsid w:val="000316BA"/>
    <w:rsid w:val="000802F6"/>
    <w:rsid w:val="00085B37"/>
    <w:rsid w:val="0009632F"/>
    <w:rsid w:val="000B3A7C"/>
    <w:rsid w:val="000D50F2"/>
    <w:rsid w:val="001E5CA4"/>
    <w:rsid w:val="002222A4"/>
    <w:rsid w:val="002232B6"/>
    <w:rsid w:val="00226EDD"/>
    <w:rsid w:val="00292666"/>
    <w:rsid w:val="002A0ECF"/>
    <w:rsid w:val="00323695"/>
    <w:rsid w:val="00356232"/>
    <w:rsid w:val="003A2566"/>
    <w:rsid w:val="003B245E"/>
    <w:rsid w:val="003C26D1"/>
    <w:rsid w:val="003D09C8"/>
    <w:rsid w:val="00472557"/>
    <w:rsid w:val="004A302B"/>
    <w:rsid w:val="004D4A28"/>
    <w:rsid w:val="004E7D66"/>
    <w:rsid w:val="00501349"/>
    <w:rsid w:val="00510B53"/>
    <w:rsid w:val="0054093D"/>
    <w:rsid w:val="0056581D"/>
    <w:rsid w:val="005F05E1"/>
    <w:rsid w:val="005F4AF8"/>
    <w:rsid w:val="00606CA6"/>
    <w:rsid w:val="006867BE"/>
    <w:rsid w:val="006A3124"/>
    <w:rsid w:val="00710684"/>
    <w:rsid w:val="00783333"/>
    <w:rsid w:val="007E4578"/>
    <w:rsid w:val="007E548D"/>
    <w:rsid w:val="007E78D2"/>
    <w:rsid w:val="0085102A"/>
    <w:rsid w:val="0086022F"/>
    <w:rsid w:val="00866C67"/>
    <w:rsid w:val="00871343"/>
    <w:rsid w:val="008E1CA0"/>
    <w:rsid w:val="008F7B82"/>
    <w:rsid w:val="00941EDB"/>
    <w:rsid w:val="00970778"/>
    <w:rsid w:val="00984840"/>
    <w:rsid w:val="009855FE"/>
    <w:rsid w:val="009A1C75"/>
    <w:rsid w:val="009E5A12"/>
    <w:rsid w:val="00A53267"/>
    <w:rsid w:val="00AA1001"/>
    <w:rsid w:val="00BA7FB9"/>
    <w:rsid w:val="00BC5FB1"/>
    <w:rsid w:val="00C871C1"/>
    <w:rsid w:val="00C95E9F"/>
    <w:rsid w:val="00D024FB"/>
    <w:rsid w:val="00D447B7"/>
    <w:rsid w:val="00DB44A9"/>
    <w:rsid w:val="00DE20D7"/>
    <w:rsid w:val="00E90532"/>
    <w:rsid w:val="00EA692E"/>
    <w:rsid w:val="00F149C7"/>
    <w:rsid w:val="00FE41E6"/>
    <w:rsid w:val="00F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E24C2"/>
  <w15:docId w15:val="{268236ED-B9C3-4AF8-9DA3-E27F9B2E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header"/>
    <w:basedOn w:val="a"/>
    <w:link w:val="a4"/>
    <w:uiPriority w:val="99"/>
    <w:unhideWhenUsed/>
    <w:rsid w:val="0008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B37"/>
  </w:style>
  <w:style w:type="paragraph" w:styleId="a5">
    <w:name w:val="footer"/>
    <w:basedOn w:val="a"/>
    <w:link w:val="a6"/>
    <w:uiPriority w:val="99"/>
    <w:unhideWhenUsed/>
    <w:rsid w:val="0008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B37"/>
  </w:style>
  <w:style w:type="paragraph" w:styleId="a7">
    <w:name w:val="Balloon Text"/>
    <w:basedOn w:val="a"/>
    <w:link w:val="a8"/>
    <w:uiPriority w:val="99"/>
    <w:semiHidden/>
    <w:unhideWhenUsed/>
    <w:rsid w:val="0047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255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855F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871C1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232B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232B6"/>
    <w:pPr>
      <w:spacing w:line="240" w:lineRule="auto"/>
    </w:pPr>
  </w:style>
  <w:style w:type="character" w:customStyle="1" w:styleId="ad">
    <w:name w:val="Текст примечания Знак"/>
    <w:basedOn w:val="a0"/>
    <w:link w:val="ac"/>
    <w:uiPriority w:val="99"/>
    <w:semiHidden/>
    <w:rsid w:val="002232B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232B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23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bip.ru/disclosure-of-information/reporting-of-mutual-funds/1009405/" TargetMode="External"/><Relationship Id="rId13" Type="http://schemas.openxmlformats.org/officeDocument/2006/relationships/hyperlink" Target="http://www.cb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sd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sd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kbi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kbip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B751B-81D5-47E1-BA7E-BD3B62B8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Ключевой информационный документ</vt:lpstr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Ключевой информационный документ</dc:title>
  <dc:creator>Елена Воронина</dc:creator>
  <dc:description/>
  <cp:lastModifiedBy>Яна Боровикова</cp:lastModifiedBy>
  <cp:revision>19</cp:revision>
  <cp:lastPrinted>2023-12-11T10:42:00Z</cp:lastPrinted>
  <dcterms:created xsi:type="dcterms:W3CDTF">2024-02-12T14:12:00Z</dcterms:created>
  <dcterms:modified xsi:type="dcterms:W3CDTF">2024-02-22T07:18:00Z</dcterms:modified>
</cp:coreProperties>
</file>